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CC7D" w14:textId="77777777" w:rsidR="004816AB" w:rsidRPr="00437793" w:rsidRDefault="004816AB" w:rsidP="00D13D2D">
      <w:pPr>
        <w:pStyle w:val="spar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437793">
        <w:rPr>
          <w:noProof/>
          <w:sz w:val="22"/>
          <w:szCs w:val="22"/>
          <w:lang w:val="en-US"/>
        </w:rPr>
        <w:drawing>
          <wp:inline distT="0" distB="0" distL="0" distR="0" wp14:anchorId="5309CF49" wp14:editId="3A6203F4">
            <wp:extent cx="5943600" cy="1294351"/>
            <wp:effectExtent l="0" t="0" r="0" b="1270"/>
            <wp:docPr id="2" name="Picture 2" descr="C:\Users\CORNEL~1\AppData\Local\Temp\Cabinet Prima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NEL~1\AppData\Local\Temp\Cabinet Primar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FDB8" w14:textId="5D3E78B6" w:rsidR="00B064A3" w:rsidRPr="00437793" w:rsidRDefault="00B064A3" w:rsidP="00827AE8">
      <w:pPr>
        <w:pStyle w:val="spar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437793">
        <w:rPr>
          <w:b/>
          <w:bCs/>
          <w:color w:val="000000"/>
          <w:sz w:val="22"/>
          <w:szCs w:val="22"/>
          <w:shd w:val="clear" w:color="auto" w:fill="FFFFFF"/>
        </w:rPr>
        <w:t>Elaborat</w:t>
      </w:r>
      <w:r w:rsidR="00827AE8" w:rsidRPr="00437793">
        <w:rPr>
          <w:b/>
          <w:bCs/>
          <w:color w:val="000000"/>
          <w:sz w:val="22"/>
          <w:szCs w:val="22"/>
          <w:shd w:val="clear" w:color="auto" w:fill="FFFFFF"/>
        </w:rPr>
        <w:t xml:space="preserve"> : Stanciu Mihaela-Adriana</w:t>
      </w:r>
    </w:p>
    <w:p w14:paraId="47D6590E" w14:textId="5EDD0273" w:rsidR="00B064A3" w:rsidRPr="00437793" w:rsidRDefault="00B064A3" w:rsidP="00B064A3">
      <w:pPr>
        <w:pStyle w:val="spar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437793">
        <w:rPr>
          <w:b/>
          <w:bCs/>
          <w:color w:val="000000"/>
          <w:sz w:val="22"/>
          <w:szCs w:val="22"/>
          <w:shd w:val="clear" w:color="auto" w:fill="FFFFFF"/>
        </w:rPr>
        <w:t>Responsabil/</w:t>
      </w:r>
      <w:proofErr w:type="spellStart"/>
      <w:r w:rsidRPr="00437793">
        <w:rPr>
          <w:b/>
          <w:bCs/>
          <w:color w:val="000000"/>
          <w:sz w:val="22"/>
          <w:szCs w:val="22"/>
          <w:shd w:val="clear" w:color="auto" w:fill="FFFFFF"/>
        </w:rPr>
        <w:t>Şef</w:t>
      </w:r>
      <w:proofErr w:type="spellEnd"/>
      <w:r w:rsidRPr="00437793">
        <w:rPr>
          <w:b/>
          <w:bCs/>
          <w:color w:val="000000"/>
          <w:sz w:val="22"/>
          <w:szCs w:val="22"/>
          <w:shd w:val="clear" w:color="auto" w:fill="FFFFFF"/>
        </w:rPr>
        <w:t xml:space="preserve"> compartiment</w:t>
      </w:r>
      <w:r w:rsidR="00827AE8" w:rsidRPr="00437793">
        <w:rPr>
          <w:b/>
          <w:bCs/>
          <w:color w:val="000000"/>
          <w:sz w:val="22"/>
          <w:szCs w:val="22"/>
          <w:shd w:val="clear" w:color="auto" w:fill="FFFFFF"/>
        </w:rPr>
        <w:t>: Rotaru Marian-Virgil</w:t>
      </w:r>
    </w:p>
    <w:p w14:paraId="57A8523C" w14:textId="77777777" w:rsidR="00827AE8" w:rsidRPr="00437793" w:rsidRDefault="00827AE8" w:rsidP="00827AE8">
      <w:pPr>
        <w:pStyle w:val="spar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7606F801" w14:textId="77777777" w:rsidR="00827AE8" w:rsidRPr="007432F2" w:rsidRDefault="00827AE8" w:rsidP="00827AE8">
      <w:pPr>
        <w:pStyle w:val="spar"/>
        <w:jc w:val="both"/>
        <w:rPr>
          <w:b/>
          <w:bCs/>
          <w:sz w:val="22"/>
          <w:szCs w:val="22"/>
          <w:shd w:val="clear" w:color="auto" w:fill="FFFFFF"/>
        </w:rPr>
      </w:pPr>
    </w:p>
    <w:p w14:paraId="39C521F1" w14:textId="31C910E6" w:rsidR="00827AE8" w:rsidRPr="007432F2" w:rsidRDefault="00B064A3" w:rsidP="00827AE8">
      <w:pPr>
        <w:pStyle w:val="spar"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7432F2">
        <w:rPr>
          <w:b/>
          <w:bCs/>
          <w:sz w:val="22"/>
          <w:szCs w:val="22"/>
          <w:shd w:val="clear" w:color="auto" w:fill="FFFFFF"/>
        </w:rPr>
        <w:t>RAPORT DE EVALUARE</w:t>
      </w:r>
      <w:r w:rsidR="00827AE8" w:rsidRPr="007432F2">
        <w:rPr>
          <w:b/>
          <w:bCs/>
          <w:sz w:val="22"/>
          <w:szCs w:val="22"/>
          <w:shd w:val="clear" w:color="auto" w:fill="FFFFFF"/>
        </w:rPr>
        <w:t xml:space="preserve"> </w:t>
      </w:r>
      <w:r w:rsidRPr="007432F2">
        <w:rPr>
          <w:rStyle w:val="spar3"/>
          <w:rFonts w:ascii="Times New Roman" w:eastAsia="Times New Roman" w:hAnsi="Times New Roman"/>
          <w:b/>
          <w:bCs/>
          <w:color w:val="auto"/>
          <w:sz w:val="22"/>
          <w:szCs w:val="22"/>
          <w:specVanish w:val="0"/>
        </w:rPr>
        <w:t xml:space="preserve">a implementării </w:t>
      </w:r>
      <w:r w:rsidRPr="007432F2">
        <w:rPr>
          <w:rStyle w:val="spar3"/>
          <w:rFonts w:ascii="Times New Roman" w:eastAsia="Times New Roman" w:hAnsi="Times New Roman"/>
          <w:b/>
          <w:bCs/>
          <w:color w:val="auto"/>
          <w:sz w:val="22"/>
          <w:szCs w:val="22"/>
          <w:u w:val="single"/>
          <w:specVanish w:val="0"/>
        </w:rPr>
        <w:t>Legii nr. 544/2001</w:t>
      </w:r>
      <w:r w:rsidRPr="007432F2">
        <w:rPr>
          <w:rStyle w:val="spar3"/>
          <w:rFonts w:ascii="Times New Roman" w:eastAsia="Times New Roman" w:hAnsi="Times New Roman"/>
          <w:b/>
          <w:bCs/>
          <w:color w:val="auto"/>
          <w:sz w:val="22"/>
          <w:szCs w:val="22"/>
          <w:specVanish w:val="0"/>
        </w:rPr>
        <w:t xml:space="preserve"> în anul </w:t>
      </w:r>
      <w:r w:rsidR="00800BDA" w:rsidRPr="007432F2">
        <w:rPr>
          <w:rStyle w:val="spar3"/>
          <w:rFonts w:ascii="Times New Roman" w:eastAsia="Times New Roman" w:hAnsi="Times New Roman"/>
          <w:b/>
          <w:bCs/>
          <w:color w:val="auto"/>
          <w:sz w:val="22"/>
          <w:szCs w:val="22"/>
          <w:specVanish w:val="0"/>
        </w:rPr>
        <w:t>2020</w:t>
      </w:r>
    </w:p>
    <w:p w14:paraId="450C8DFE" w14:textId="77777777" w:rsidR="00827AE8" w:rsidRPr="007432F2" w:rsidRDefault="00827AE8" w:rsidP="00827AE8">
      <w:pPr>
        <w:pStyle w:val="spar"/>
        <w:jc w:val="both"/>
        <w:rPr>
          <w:rStyle w:val="spar3"/>
          <w:rFonts w:ascii="Times New Roman" w:eastAsia="Times New Roman" w:hAnsi="Times New Roman"/>
          <w:color w:val="auto"/>
          <w:sz w:val="22"/>
          <w:szCs w:val="22"/>
        </w:rPr>
      </w:pPr>
    </w:p>
    <w:p w14:paraId="2CB0BF96" w14:textId="77777777" w:rsidR="00C064E9" w:rsidRPr="007432F2" w:rsidRDefault="00C064E9" w:rsidP="00827AE8">
      <w:pPr>
        <w:pStyle w:val="spar"/>
        <w:jc w:val="both"/>
        <w:rPr>
          <w:rStyle w:val="spar3"/>
          <w:rFonts w:ascii="Times New Roman" w:eastAsia="Times New Roman" w:hAnsi="Times New Roman"/>
          <w:color w:val="auto"/>
          <w:sz w:val="22"/>
          <w:szCs w:val="22"/>
        </w:rPr>
      </w:pPr>
    </w:p>
    <w:p w14:paraId="3551A35B" w14:textId="60B73CD2" w:rsidR="00B064A3" w:rsidRPr="007432F2" w:rsidRDefault="00B064A3" w:rsidP="007432F2">
      <w:pPr>
        <w:pStyle w:val="spar"/>
        <w:ind w:firstLine="483"/>
        <w:jc w:val="both"/>
        <w:rPr>
          <w:rStyle w:val="sanxbdy"/>
          <w:rFonts w:ascii="Times New Roman" w:hAnsi="Times New Roman"/>
          <w:color w:val="auto"/>
          <w:sz w:val="22"/>
          <w:szCs w:val="22"/>
        </w:rPr>
      </w:pP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Subsemnat</w:t>
      </w:r>
      <w:r w:rsidR="00800BDA"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a</w:t>
      </w: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 </w:t>
      </w:r>
      <w:r w:rsidR="00800BDA"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Stanciu Adriana</w:t>
      </w:r>
      <w:r w:rsid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-</w:t>
      </w:r>
      <w:r w:rsidR="00800BDA"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Mihaela</w:t>
      </w: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, responsabil</w:t>
      </w:r>
      <w:r w:rsidR="00800BDA"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ă</w:t>
      </w: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 de aplicarea </w:t>
      </w: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u w:val="single"/>
          <w:specVanish w:val="0"/>
        </w:rPr>
        <w:t>Legii nr. 544/2001</w:t>
      </w: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, cu modificările </w:t>
      </w:r>
      <w:proofErr w:type="spellStart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şi</w:t>
      </w:r>
      <w:proofErr w:type="spellEnd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 completările ulterioare, în anul </w:t>
      </w:r>
      <w:r w:rsidR="00800BDA"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2020</w:t>
      </w: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, prezint actualul raport de evaluare internă finalizat în urma aplicării procedurilor de acces la </w:t>
      </w:r>
      <w:proofErr w:type="spellStart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informaţii</w:t>
      </w:r>
      <w:proofErr w:type="spellEnd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 de interes public, prin care apreciez că activitatea specifică a </w:t>
      </w:r>
      <w:proofErr w:type="spellStart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instituţiei</w:t>
      </w:r>
      <w:proofErr w:type="spellEnd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 a fost:</w:t>
      </w:r>
    </w:p>
    <w:p w14:paraId="17F4B925" w14:textId="77777777" w:rsidR="00B064A3" w:rsidRPr="007432F2" w:rsidRDefault="00B064A3" w:rsidP="00B064A3">
      <w:pPr>
        <w:pStyle w:val="spar"/>
        <w:jc w:val="both"/>
        <w:rPr>
          <w:sz w:val="22"/>
          <w:szCs w:val="22"/>
        </w:rPr>
      </w:pPr>
      <w:r w:rsidRPr="007432F2">
        <w:rPr>
          <w:sz w:val="22"/>
          <w:szCs w:val="22"/>
          <w:shd w:val="clear" w:color="auto" w:fill="FFFFFF"/>
        </w:rPr>
        <w:t>[] Foarte bună</w:t>
      </w:r>
    </w:p>
    <w:p w14:paraId="226F872D" w14:textId="61BB9982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>] Bună</w:t>
      </w:r>
    </w:p>
    <w:p w14:paraId="2BA18ECF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Satisfăcătoare</w:t>
      </w:r>
    </w:p>
    <w:p w14:paraId="6FF05D49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Nesatisfăcătoare</w:t>
      </w:r>
    </w:p>
    <w:p w14:paraId="73379B4C" w14:textId="69B84EA8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Îmi întemeiez aceste </w:t>
      </w:r>
      <w:proofErr w:type="spellStart"/>
      <w:r w:rsidRPr="007432F2">
        <w:rPr>
          <w:sz w:val="22"/>
          <w:szCs w:val="22"/>
          <w:shd w:val="clear" w:color="auto" w:fill="FFFFFF"/>
        </w:rPr>
        <w:t>observaţii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pe următoarele considerente </w:t>
      </w:r>
      <w:proofErr w:type="spellStart"/>
      <w:r w:rsidRPr="007432F2">
        <w:rPr>
          <w:sz w:val="22"/>
          <w:szCs w:val="22"/>
          <w:shd w:val="clear" w:color="auto" w:fill="FFFFFF"/>
        </w:rPr>
        <w:t>şi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rezultate privind anul</w:t>
      </w:r>
      <w:r w:rsidR="00800BDA" w:rsidRPr="007432F2">
        <w:rPr>
          <w:sz w:val="22"/>
          <w:szCs w:val="22"/>
          <w:shd w:val="clear" w:color="auto" w:fill="FFFFFF"/>
        </w:rPr>
        <w:t xml:space="preserve"> 2020</w:t>
      </w:r>
      <w:r w:rsidRPr="007432F2">
        <w:rPr>
          <w:sz w:val="22"/>
          <w:szCs w:val="22"/>
          <w:shd w:val="clear" w:color="auto" w:fill="FFFFFF"/>
        </w:rPr>
        <w:t>:</w:t>
      </w:r>
    </w:p>
    <w:p w14:paraId="374DB476" w14:textId="77777777" w:rsidR="00B064A3" w:rsidRPr="007432F2" w:rsidRDefault="00B064A3" w:rsidP="00EA2E0C">
      <w:pPr>
        <w:pStyle w:val="spar"/>
        <w:ind w:firstLine="483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I. Resurse </w:t>
      </w:r>
      <w:proofErr w:type="spellStart"/>
      <w:r w:rsidRPr="007432F2">
        <w:rPr>
          <w:sz w:val="22"/>
          <w:szCs w:val="22"/>
          <w:shd w:val="clear" w:color="auto" w:fill="FFFFFF"/>
        </w:rPr>
        <w:t>şi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proces</w:t>
      </w:r>
    </w:p>
    <w:p w14:paraId="3B10E477" w14:textId="77777777" w:rsidR="00B064A3" w:rsidRPr="007432F2" w:rsidRDefault="00B064A3" w:rsidP="00EA2E0C">
      <w:pPr>
        <w:pStyle w:val="spar"/>
        <w:ind w:firstLine="483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1. Cum </w:t>
      </w:r>
      <w:proofErr w:type="spellStart"/>
      <w:r w:rsidRPr="007432F2">
        <w:rPr>
          <w:sz w:val="22"/>
          <w:szCs w:val="22"/>
          <w:shd w:val="clear" w:color="auto" w:fill="FFFFFF"/>
        </w:rPr>
        <w:t>apreciaţi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resursele umane disponibile pentru activitatea de furnizare a </w:t>
      </w:r>
      <w:proofErr w:type="spellStart"/>
      <w:r w:rsidRPr="007432F2">
        <w:rPr>
          <w:sz w:val="22"/>
          <w:szCs w:val="22"/>
          <w:shd w:val="clear" w:color="auto" w:fill="FFFFFF"/>
        </w:rPr>
        <w:t>informaţiilor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de interes public?</w:t>
      </w:r>
    </w:p>
    <w:p w14:paraId="12197BA8" w14:textId="5EAE6A0E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>] Suficiente</w:t>
      </w:r>
    </w:p>
    <w:p w14:paraId="76A98803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Insuficiente</w:t>
      </w:r>
    </w:p>
    <w:p w14:paraId="60D3CCD4" w14:textId="77777777" w:rsidR="00B064A3" w:rsidRPr="007432F2" w:rsidRDefault="00B064A3" w:rsidP="00EA2E0C">
      <w:pPr>
        <w:pStyle w:val="spar"/>
        <w:ind w:firstLine="483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2. </w:t>
      </w:r>
      <w:proofErr w:type="spellStart"/>
      <w:r w:rsidRPr="007432F2">
        <w:rPr>
          <w:sz w:val="22"/>
          <w:szCs w:val="22"/>
          <w:shd w:val="clear" w:color="auto" w:fill="FFFFFF"/>
        </w:rPr>
        <w:t>Apreciaţi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că resursele material disponibile pentru activitatea de furnizarea </w:t>
      </w:r>
      <w:proofErr w:type="spellStart"/>
      <w:r w:rsidRPr="007432F2">
        <w:rPr>
          <w:sz w:val="22"/>
          <w:szCs w:val="22"/>
          <w:shd w:val="clear" w:color="auto" w:fill="FFFFFF"/>
        </w:rPr>
        <w:t>informaţiilor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de interes public sunt:</w:t>
      </w:r>
    </w:p>
    <w:p w14:paraId="3865D707" w14:textId="642791EC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>] Suficiente</w:t>
      </w:r>
    </w:p>
    <w:p w14:paraId="35F7049B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Insuficiente</w:t>
      </w:r>
    </w:p>
    <w:p w14:paraId="607878B6" w14:textId="77777777" w:rsidR="00B064A3" w:rsidRPr="007432F2" w:rsidRDefault="00B064A3" w:rsidP="00EA2E0C">
      <w:pPr>
        <w:pStyle w:val="spar"/>
        <w:ind w:firstLine="483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3. Cum </w:t>
      </w:r>
      <w:proofErr w:type="spellStart"/>
      <w:r w:rsidRPr="007432F2">
        <w:rPr>
          <w:sz w:val="22"/>
          <w:szCs w:val="22"/>
          <w:shd w:val="clear" w:color="auto" w:fill="FFFFFF"/>
        </w:rPr>
        <w:t>apreciaţi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colaborarea cu </w:t>
      </w:r>
      <w:proofErr w:type="spellStart"/>
      <w:r w:rsidRPr="007432F2">
        <w:rPr>
          <w:sz w:val="22"/>
          <w:szCs w:val="22"/>
          <w:shd w:val="clear" w:color="auto" w:fill="FFFFFF"/>
        </w:rPr>
        <w:t>direcţiile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de specialitate din cadrul </w:t>
      </w:r>
      <w:proofErr w:type="spellStart"/>
      <w:r w:rsidRPr="007432F2">
        <w:rPr>
          <w:sz w:val="22"/>
          <w:szCs w:val="22"/>
          <w:shd w:val="clear" w:color="auto" w:fill="FFFFFF"/>
        </w:rPr>
        <w:t>instituţiei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dumneavoastră în furnizarea accesului la </w:t>
      </w:r>
      <w:proofErr w:type="spellStart"/>
      <w:r w:rsidRPr="007432F2">
        <w:rPr>
          <w:sz w:val="22"/>
          <w:szCs w:val="22"/>
          <w:shd w:val="clear" w:color="auto" w:fill="FFFFFF"/>
        </w:rPr>
        <w:t>informaţii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de interes public:</w:t>
      </w:r>
    </w:p>
    <w:p w14:paraId="08BBC61F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Foarte bună</w:t>
      </w:r>
    </w:p>
    <w:p w14:paraId="26AC4B3C" w14:textId="5D15E7B8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>] Bună</w:t>
      </w:r>
    </w:p>
    <w:p w14:paraId="3ACF0A93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Satisfăcătoare</w:t>
      </w:r>
    </w:p>
    <w:p w14:paraId="33D571B6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Nesatisfăcătoare</w:t>
      </w:r>
    </w:p>
    <w:p w14:paraId="1E781176" w14:textId="77777777" w:rsidR="00B064A3" w:rsidRPr="007432F2" w:rsidRDefault="00B064A3" w:rsidP="00EA2E0C">
      <w:pPr>
        <w:pStyle w:val="spar"/>
        <w:ind w:firstLine="483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II. Rezultate</w:t>
      </w:r>
    </w:p>
    <w:p w14:paraId="7F429423" w14:textId="77777777" w:rsidR="00B064A3" w:rsidRPr="007432F2" w:rsidRDefault="00B064A3" w:rsidP="00EA2E0C">
      <w:pPr>
        <w:pStyle w:val="spar"/>
        <w:ind w:firstLine="483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A. </w:t>
      </w:r>
      <w:proofErr w:type="spellStart"/>
      <w:r w:rsidRPr="007432F2">
        <w:rPr>
          <w:sz w:val="22"/>
          <w:szCs w:val="22"/>
          <w:shd w:val="clear" w:color="auto" w:fill="FFFFFF"/>
        </w:rPr>
        <w:t>Informaţii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publicate din oficiu</w:t>
      </w:r>
    </w:p>
    <w:p w14:paraId="3839EC5D" w14:textId="77777777" w:rsidR="00B064A3" w:rsidRPr="007432F2" w:rsidRDefault="00B064A3" w:rsidP="00EA2E0C">
      <w:pPr>
        <w:autoSpaceDE/>
        <w:autoSpaceDN/>
        <w:ind w:firstLine="708"/>
        <w:jc w:val="both"/>
        <w:rPr>
          <w:rStyle w:val="sanxbdy"/>
          <w:rFonts w:ascii="Times New Roman" w:eastAsia="Times New Roman" w:hAnsi="Times New Roman"/>
          <w:color w:val="auto"/>
          <w:sz w:val="22"/>
          <w:szCs w:val="22"/>
        </w:rPr>
      </w:pP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1. </w:t>
      </w:r>
      <w:proofErr w:type="spellStart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Instituţia</w:t>
      </w:r>
      <w:proofErr w:type="spellEnd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 dumneavoastră a </w:t>
      </w:r>
      <w:proofErr w:type="spellStart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afişat</w:t>
      </w:r>
      <w:proofErr w:type="spellEnd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informaţiile</w:t>
      </w:r>
      <w:proofErr w:type="spellEnd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/documentele comunicate din oficiu, conform </w:t>
      </w: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u w:val="single"/>
          <w:specVanish w:val="0"/>
        </w:rPr>
        <w:t>art. 5 din Legea nr. 544/2001</w:t>
      </w:r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, cu modificările </w:t>
      </w:r>
      <w:proofErr w:type="spellStart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>şi</w:t>
      </w:r>
      <w:proofErr w:type="spellEnd"/>
      <w:r w:rsidRPr="007432F2">
        <w:rPr>
          <w:rStyle w:val="spar3"/>
          <w:rFonts w:ascii="Times New Roman" w:eastAsia="Times New Roman" w:hAnsi="Times New Roman"/>
          <w:color w:val="auto"/>
          <w:sz w:val="22"/>
          <w:szCs w:val="22"/>
          <w:specVanish w:val="0"/>
        </w:rPr>
        <w:t xml:space="preserve"> completările ulterioare?</w:t>
      </w:r>
    </w:p>
    <w:p w14:paraId="212D8A1F" w14:textId="2C6767A5" w:rsidR="00B064A3" w:rsidRPr="007432F2" w:rsidRDefault="00B064A3" w:rsidP="00B064A3">
      <w:pPr>
        <w:pStyle w:val="spar"/>
        <w:jc w:val="both"/>
        <w:rPr>
          <w:sz w:val="22"/>
          <w:szCs w:val="22"/>
        </w:rPr>
      </w:pPr>
      <w:r w:rsidRPr="007432F2">
        <w:rPr>
          <w:sz w:val="22"/>
          <w:szCs w:val="22"/>
          <w:shd w:val="clear" w:color="auto" w:fill="FFFFFF"/>
        </w:rPr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>] Pe pagina de internet</w:t>
      </w:r>
    </w:p>
    <w:p w14:paraId="6B189509" w14:textId="15FFEAB4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 xml:space="preserve">] La sediul </w:t>
      </w:r>
      <w:proofErr w:type="spellStart"/>
      <w:r w:rsidRPr="007432F2">
        <w:rPr>
          <w:sz w:val="22"/>
          <w:szCs w:val="22"/>
          <w:shd w:val="clear" w:color="auto" w:fill="FFFFFF"/>
        </w:rPr>
        <w:t>instituţiei</w:t>
      </w:r>
      <w:proofErr w:type="spellEnd"/>
    </w:p>
    <w:p w14:paraId="291A68F1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În presă</w:t>
      </w:r>
    </w:p>
    <w:p w14:paraId="7538A3F7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În Monitorul Oficial al României</w:t>
      </w:r>
    </w:p>
    <w:p w14:paraId="18F72056" w14:textId="1B07C2F2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 xml:space="preserve">] În altă modalitate: </w:t>
      </w:r>
      <w:r w:rsidR="00800BDA" w:rsidRPr="007432F2">
        <w:rPr>
          <w:sz w:val="22"/>
          <w:szCs w:val="22"/>
          <w:shd w:val="clear" w:color="auto" w:fill="FFFFFF"/>
        </w:rPr>
        <w:t>publicații proprii</w:t>
      </w:r>
    </w:p>
    <w:p w14:paraId="5BA04268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2. </w:t>
      </w:r>
      <w:proofErr w:type="spellStart"/>
      <w:r w:rsidRPr="007432F2">
        <w:rPr>
          <w:sz w:val="22"/>
          <w:szCs w:val="22"/>
          <w:shd w:val="clear" w:color="auto" w:fill="FFFFFF"/>
        </w:rPr>
        <w:t>Apreciaţi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că </w:t>
      </w:r>
      <w:proofErr w:type="spellStart"/>
      <w:r w:rsidRPr="007432F2">
        <w:rPr>
          <w:sz w:val="22"/>
          <w:szCs w:val="22"/>
          <w:shd w:val="clear" w:color="auto" w:fill="FFFFFF"/>
        </w:rPr>
        <w:t>afişarea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432F2">
        <w:rPr>
          <w:sz w:val="22"/>
          <w:szCs w:val="22"/>
          <w:shd w:val="clear" w:color="auto" w:fill="FFFFFF"/>
        </w:rPr>
        <w:t>informaţiilor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a fost suficient de vizibilă pentru cei </w:t>
      </w:r>
      <w:proofErr w:type="spellStart"/>
      <w:r w:rsidRPr="007432F2">
        <w:rPr>
          <w:sz w:val="22"/>
          <w:szCs w:val="22"/>
          <w:shd w:val="clear" w:color="auto" w:fill="FFFFFF"/>
        </w:rPr>
        <w:t>interesaţi</w:t>
      </w:r>
      <w:proofErr w:type="spellEnd"/>
      <w:r w:rsidRPr="007432F2">
        <w:rPr>
          <w:sz w:val="22"/>
          <w:szCs w:val="22"/>
          <w:shd w:val="clear" w:color="auto" w:fill="FFFFFF"/>
        </w:rPr>
        <w:t>?</w:t>
      </w:r>
    </w:p>
    <w:p w14:paraId="2E206E58" w14:textId="13CE6F98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>] Da</w:t>
      </w:r>
    </w:p>
    <w:p w14:paraId="2D35E24A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Nu</w:t>
      </w:r>
    </w:p>
    <w:p w14:paraId="0736ECD4" w14:textId="77777777" w:rsidR="00B064A3" w:rsidRPr="007432F2" w:rsidRDefault="00B064A3" w:rsidP="00EA2E0C">
      <w:pPr>
        <w:pStyle w:val="spar"/>
        <w:ind w:firstLine="483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3. Care sunt </w:t>
      </w:r>
      <w:proofErr w:type="spellStart"/>
      <w:r w:rsidRPr="007432F2">
        <w:rPr>
          <w:sz w:val="22"/>
          <w:szCs w:val="22"/>
          <w:shd w:val="clear" w:color="auto" w:fill="FFFFFF"/>
        </w:rPr>
        <w:t>soluţiile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pentru </w:t>
      </w:r>
      <w:proofErr w:type="spellStart"/>
      <w:r w:rsidRPr="007432F2">
        <w:rPr>
          <w:sz w:val="22"/>
          <w:szCs w:val="22"/>
          <w:shd w:val="clear" w:color="auto" w:fill="FFFFFF"/>
        </w:rPr>
        <w:t>creşterea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432F2">
        <w:rPr>
          <w:sz w:val="22"/>
          <w:szCs w:val="22"/>
          <w:shd w:val="clear" w:color="auto" w:fill="FFFFFF"/>
        </w:rPr>
        <w:t>vizibilităţii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432F2">
        <w:rPr>
          <w:sz w:val="22"/>
          <w:szCs w:val="22"/>
          <w:shd w:val="clear" w:color="auto" w:fill="FFFFFF"/>
        </w:rPr>
        <w:t>informaţiilor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publicate, pe care </w:t>
      </w:r>
      <w:proofErr w:type="spellStart"/>
      <w:r w:rsidRPr="007432F2">
        <w:rPr>
          <w:sz w:val="22"/>
          <w:szCs w:val="22"/>
          <w:shd w:val="clear" w:color="auto" w:fill="FFFFFF"/>
        </w:rPr>
        <w:t>instituţia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dumneavoastră le-au aplicat?</w:t>
      </w:r>
    </w:p>
    <w:p w14:paraId="6128407A" w14:textId="4322A47D" w:rsidR="00B064A3" w:rsidRPr="007432F2" w:rsidRDefault="00B064A3" w:rsidP="00B064A3">
      <w:pPr>
        <w:autoSpaceDE/>
        <w:autoSpaceDN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7432F2">
        <w:rPr>
          <w:rStyle w:val="slitttl1"/>
          <w:rFonts w:ascii="Times New Roman" w:eastAsia="Times New Roman" w:hAnsi="Times New Roman"/>
          <w:color w:val="auto"/>
          <w:sz w:val="22"/>
          <w:szCs w:val="22"/>
          <w:specVanish w:val="0"/>
        </w:rPr>
        <w:t>a)</w:t>
      </w:r>
      <w:r w:rsidR="00800BDA" w:rsidRPr="007432F2">
        <w:rPr>
          <w:rStyle w:val="slitbdy"/>
          <w:rFonts w:ascii="Times New Roman" w:eastAsia="Times New Roman" w:hAnsi="Times New Roman"/>
          <w:color w:val="auto"/>
          <w:sz w:val="22"/>
          <w:szCs w:val="22"/>
        </w:rPr>
        <w:t xml:space="preserve"> Reorganizarea paginii de internet a instituției.</w:t>
      </w:r>
    </w:p>
    <w:p w14:paraId="603E82C0" w14:textId="22D8D580" w:rsidR="00B064A3" w:rsidRPr="007432F2" w:rsidRDefault="00B064A3" w:rsidP="00B064A3">
      <w:pPr>
        <w:autoSpaceDE/>
        <w:autoSpaceDN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7432F2">
        <w:rPr>
          <w:rStyle w:val="slitttl1"/>
          <w:rFonts w:ascii="Times New Roman" w:eastAsia="Times New Roman" w:hAnsi="Times New Roman"/>
          <w:color w:val="auto"/>
          <w:sz w:val="22"/>
          <w:szCs w:val="22"/>
          <w:specVanish w:val="0"/>
        </w:rPr>
        <w:t>b)</w:t>
      </w:r>
    </w:p>
    <w:p w14:paraId="592AF84F" w14:textId="5ECABD9B" w:rsidR="00B064A3" w:rsidRPr="007432F2" w:rsidRDefault="00B064A3" w:rsidP="00B064A3">
      <w:pPr>
        <w:autoSpaceDE/>
        <w:autoSpaceDN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7432F2">
        <w:rPr>
          <w:rStyle w:val="slitttl1"/>
          <w:rFonts w:ascii="Times New Roman" w:eastAsia="Times New Roman" w:hAnsi="Times New Roman"/>
          <w:color w:val="auto"/>
          <w:sz w:val="22"/>
          <w:szCs w:val="22"/>
          <w:specVanish w:val="0"/>
        </w:rPr>
        <w:t>c)</w:t>
      </w:r>
    </w:p>
    <w:p w14:paraId="49AF7C89" w14:textId="77777777" w:rsidR="00800BDA" w:rsidRPr="007432F2" w:rsidRDefault="00800BDA" w:rsidP="00B064A3">
      <w:pPr>
        <w:pStyle w:val="spar"/>
        <w:jc w:val="both"/>
        <w:rPr>
          <w:sz w:val="22"/>
          <w:szCs w:val="22"/>
          <w:shd w:val="clear" w:color="auto" w:fill="FFFFFF"/>
        </w:rPr>
      </w:pPr>
    </w:p>
    <w:p w14:paraId="6084D281" w14:textId="230D20C9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4. A publicat </w:t>
      </w:r>
      <w:proofErr w:type="spellStart"/>
      <w:r w:rsidRPr="007432F2">
        <w:rPr>
          <w:sz w:val="22"/>
          <w:szCs w:val="22"/>
          <w:shd w:val="clear" w:color="auto" w:fill="FFFFFF"/>
        </w:rPr>
        <w:t>instituţia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dumneavoastră seturi de date suplimentare din oficiu, </w:t>
      </w:r>
      <w:proofErr w:type="spellStart"/>
      <w:r w:rsidRPr="007432F2">
        <w:rPr>
          <w:sz w:val="22"/>
          <w:szCs w:val="22"/>
          <w:shd w:val="clear" w:color="auto" w:fill="FFFFFF"/>
        </w:rPr>
        <w:t>faţă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de cele minimale prevăzute de lege?</w:t>
      </w:r>
    </w:p>
    <w:p w14:paraId="628C769A" w14:textId="77777777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>[] Da, acestea fiind: ............................................................</w:t>
      </w:r>
    </w:p>
    <w:p w14:paraId="41AEE6AF" w14:textId="6C49727A" w:rsidR="00B064A3" w:rsidRPr="007432F2" w:rsidRDefault="00B064A3" w:rsidP="00B064A3">
      <w:pPr>
        <w:pStyle w:val="spar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lastRenderedPageBreak/>
        <w:t>[</w:t>
      </w:r>
      <w:r w:rsidR="00800BDA" w:rsidRPr="007432F2">
        <w:rPr>
          <w:sz w:val="22"/>
          <w:szCs w:val="22"/>
          <w:shd w:val="clear" w:color="auto" w:fill="FFFFFF"/>
        </w:rPr>
        <w:t>x</w:t>
      </w:r>
      <w:r w:rsidRPr="007432F2">
        <w:rPr>
          <w:sz w:val="22"/>
          <w:szCs w:val="22"/>
          <w:shd w:val="clear" w:color="auto" w:fill="FFFFFF"/>
        </w:rPr>
        <w:t>] Nu</w:t>
      </w:r>
    </w:p>
    <w:p w14:paraId="6DD4A143" w14:textId="77777777" w:rsidR="00B064A3" w:rsidRPr="007432F2" w:rsidRDefault="00B064A3" w:rsidP="00EA2E0C">
      <w:pPr>
        <w:pStyle w:val="spar"/>
        <w:ind w:firstLine="483"/>
        <w:jc w:val="both"/>
        <w:rPr>
          <w:sz w:val="22"/>
          <w:szCs w:val="22"/>
          <w:shd w:val="clear" w:color="auto" w:fill="FFFFFF"/>
        </w:rPr>
      </w:pPr>
      <w:r w:rsidRPr="007432F2">
        <w:rPr>
          <w:sz w:val="22"/>
          <w:szCs w:val="22"/>
          <w:shd w:val="clear" w:color="auto" w:fill="FFFFFF"/>
        </w:rPr>
        <w:t xml:space="preserve">5. Sunt </w:t>
      </w:r>
      <w:proofErr w:type="spellStart"/>
      <w:r w:rsidRPr="007432F2">
        <w:rPr>
          <w:sz w:val="22"/>
          <w:szCs w:val="22"/>
          <w:shd w:val="clear" w:color="auto" w:fill="FFFFFF"/>
        </w:rPr>
        <w:t>informaţiile</w:t>
      </w:r>
      <w:proofErr w:type="spellEnd"/>
      <w:r w:rsidRPr="007432F2">
        <w:rPr>
          <w:sz w:val="22"/>
          <w:szCs w:val="22"/>
          <w:shd w:val="clear" w:color="auto" w:fill="FFFFFF"/>
        </w:rPr>
        <w:t xml:space="preserve"> publicate într-un format deschis?</w:t>
      </w:r>
    </w:p>
    <w:p w14:paraId="113B7171" w14:textId="77777777" w:rsidR="00B064A3" w:rsidRPr="00437793" w:rsidRDefault="00B064A3" w:rsidP="00B064A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437793">
        <w:rPr>
          <w:color w:val="000000"/>
          <w:sz w:val="22"/>
          <w:szCs w:val="22"/>
          <w:shd w:val="clear" w:color="auto" w:fill="FFFFFF"/>
        </w:rPr>
        <w:t>[] Da</w:t>
      </w:r>
    </w:p>
    <w:p w14:paraId="307BB752" w14:textId="77777777" w:rsidR="00B064A3" w:rsidRPr="00437793" w:rsidRDefault="00B064A3" w:rsidP="00B064A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bookmarkStart w:id="0" w:name="_Hlk92286392"/>
      <w:r w:rsidRPr="00437793">
        <w:rPr>
          <w:color w:val="000000"/>
          <w:sz w:val="22"/>
          <w:szCs w:val="22"/>
          <w:shd w:val="clear" w:color="auto" w:fill="FFFFFF"/>
        </w:rPr>
        <w:t>[] Nu</w:t>
      </w:r>
    </w:p>
    <w:bookmarkEnd w:id="0"/>
    <w:p w14:paraId="15349245" w14:textId="64ACAB53" w:rsidR="00B064A3" w:rsidRPr="00437793" w:rsidRDefault="00B064A3" w:rsidP="00EA2E0C">
      <w:pPr>
        <w:pStyle w:val="spar"/>
        <w:ind w:firstLine="483"/>
        <w:jc w:val="both"/>
        <w:rPr>
          <w:color w:val="000000"/>
          <w:sz w:val="22"/>
          <w:szCs w:val="22"/>
          <w:shd w:val="clear" w:color="auto" w:fill="FFFFFF"/>
        </w:rPr>
      </w:pPr>
      <w:r w:rsidRPr="00437793">
        <w:rPr>
          <w:color w:val="000000"/>
          <w:sz w:val="22"/>
          <w:szCs w:val="22"/>
          <w:shd w:val="clear" w:color="auto" w:fill="FFFFFF"/>
        </w:rPr>
        <w:t xml:space="preserve">6. Care sunt măsurile interne pe care </w:t>
      </w:r>
      <w:proofErr w:type="spellStart"/>
      <w:r w:rsidRPr="00437793">
        <w:rPr>
          <w:color w:val="000000"/>
          <w:sz w:val="22"/>
          <w:szCs w:val="22"/>
          <w:shd w:val="clear" w:color="auto" w:fill="FFFFFF"/>
        </w:rPr>
        <w:t>intenţionaţi</w:t>
      </w:r>
      <w:proofErr w:type="spellEnd"/>
      <w:r w:rsidRPr="00437793">
        <w:rPr>
          <w:color w:val="000000"/>
          <w:sz w:val="22"/>
          <w:szCs w:val="22"/>
          <w:shd w:val="clear" w:color="auto" w:fill="FFFFFF"/>
        </w:rPr>
        <w:t xml:space="preserve"> să le </w:t>
      </w:r>
      <w:proofErr w:type="spellStart"/>
      <w:r w:rsidRPr="00437793">
        <w:rPr>
          <w:color w:val="000000"/>
          <w:sz w:val="22"/>
          <w:szCs w:val="22"/>
          <w:shd w:val="clear" w:color="auto" w:fill="FFFFFF"/>
        </w:rPr>
        <w:t>aplicaţi</w:t>
      </w:r>
      <w:proofErr w:type="spellEnd"/>
      <w:r w:rsidRPr="00437793">
        <w:rPr>
          <w:color w:val="000000"/>
          <w:sz w:val="22"/>
          <w:szCs w:val="22"/>
          <w:shd w:val="clear" w:color="auto" w:fill="FFFFFF"/>
        </w:rPr>
        <w:t xml:space="preserve"> pentru publicarea unui număr cât mai mare de seturi de date în format deschis? </w:t>
      </w:r>
    </w:p>
    <w:p w14:paraId="4F357CB2" w14:textId="51FDA7EF" w:rsidR="00800BDA" w:rsidRPr="00437793" w:rsidRDefault="00800BDA" w:rsidP="00B064A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437793">
        <w:rPr>
          <w:color w:val="000000"/>
          <w:sz w:val="22"/>
          <w:szCs w:val="22"/>
          <w:shd w:val="clear" w:color="auto" w:fill="FFFFFF"/>
        </w:rPr>
        <w:t>-</w:t>
      </w:r>
    </w:p>
    <w:p w14:paraId="5800C44A" w14:textId="77777777" w:rsidR="00C064E9" w:rsidRPr="00437793" w:rsidRDefault="00C064E9" w:rsidP="00B064A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14:paraId="6864A0F5" w14:textId="77777777" w:rsidR="008078F8" w:rsidRPr="00437793" w:rsidRDefault="008078F8" w:rsidP="008078F8">
      <w:pPr>
        <w:pStyle w:val="Corptext"/>
        <w:tabs>
          <w:tab w:val="left" w:pos="994"/>
        </w:tabs>
        <w:spacing w:after="0" w:line="259" w:lineRule="exact"/>
        <w:ind w:left="720" w:right="6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>B. Informa</w:t>
      </w:r>
      <w:r w:rsidRPr="00437793">
        <w:rPr>
          <w:rFonts w:ascii="Times New Roman"/>
          <w:sz w:val="22"/>
          <w:szCs w:val="22"/>
          <w:lang w:val="ro-RO"/>
        </w:rPr>
        <w:t>ț</w:t>
      </w:r>
      <w:r w:rsidRPr="00437793">
        <w:rPr>
          <w:rFonts w:ascii="Times New Roman"/>
          <w:sz w:val="22"/>
          <w:szCs w:val="22"/>
        </w:rPr>
        <w:t xml:space="preserve">ii </w:t>
      </w:r>
      <w:proofErr w:type="spellStart"/>
      <w:r w:rsidRPr="00437793">
        <w:rPr>
          <w:rFonts w:ascii="Times New Roman"/>
          <w:sz w:val="22"/>
          <w:szCs w:val="22"/>
        </w:rPr>
        <w:t>furnizate</w:t>
      </w:r>
      <w:proofErr w:type="spellEnd"/>
      <w:r w:rsidRPr="00437793">
        <w:rPr>
          <w:rFonts w:ascii="Times New Roman"/>
          <w:sz w:val="22"/>
          <w:szCs w:val="22"/>
        </w:rPr>
        <w:t xml:space="preserve"> la </w:t>
      </w:r>
      <w:proofErr w:type="spellStart"/>
      <w:r w:rsidRPr="00437793">
        <w:rPr>
          <w:rFonts w:ascii="Times New Roman"/>
          <w:sz w:val="22"/>
          <w:szCs w:val="22"/>
        </w:rPr>
        <w:t>cerere</w:t>
      </w:r>
      <w:proofErr w:type="spellEnd"/>
    </w:p>
    <w:p w14:paraId="777FBD6E" w14:textId="77777777" w:rsidR="008078F8" w:rsidRPr="00437793" w:rsidRDefault="008078F8" w:rsidP="008078F8">
      <w:pPr>
        <w:pStyle w:val="Corptext"/>
        <w:tabs>
          <w:tab w:val="left" w:pos="994"/>
        </w:tabs>
        <w:spacing w:after="0" w:line="259" w:lineRule="exact"/>
        <w:ind w:left="720" w:right="60"/>
        <w:jc w:val="both"/>
        <w:rPr>
          <w:rFonts w:asci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2"/>
        <w:gridCol w:w="1317"/>
        <w:gridCol w:w="1683"/>
        <w:gridCol w:w="1665"/>
        <w:gridCol w:w="1680"/>
        <w:gridCol w:w="2530"/>
      </w:tblGrid>
      <w:tr w:rsidR="008078F8" w:rsidRPr="00437793" w14:paraId="473F1F7F" w14:textId="77777777" w:rsidTr="003826FD">
        <w:trPr>
          <w:trHeight w:val="398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930A69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178" w:lineRule="exact"/>
              <w:rPr>
                <w:rFonts w:ascii="Times New Roman"/>
                <w:sz w:val="22"/>
                <w:szCs w:val="22"/>
              </w:rPr>
            </w:pPr>
          </w:p>
          <w:p w14:paraId="76035C3F" w14:textId="77777777" w:rsidR="008078F8" w:rsidRPr="00437793" w:rsidRDefault="008078F8" w:rsidP="008078F8">
            <w:pPr>
              <w:pStyle w:val="Bodytext5"/>
              <w:framePr w:h="0" w:wrap="notBeside" w:vAnchor="text" w:hAnchor="text" w:xAlign="center"/>
              <w:spacing w:line="178" w:lineRule="exact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1. Num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rul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total de solicit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ri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 xml:space="preserve"> </w:t>
            </w:r>
            <w:r w:rsidRPr="00437793">
              <w:rPr>
                <w:rFonts w:ascii="Times New Roman"/>
                <w:sz w:val="22"/>
                <w:szCs w:val="22"/>
              </w:rPr>
              <w:t xml:space="preserve">de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informa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437793">
              <w:rPr>
                <w:rFonts w:ascii="Times New Roman"/>
                <w:sz w:val="22"/>
                <w:szCs w:val="22"/>
              </w:rPr>
              <w:t xml:space="preserve">ii de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interes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public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6D1B2" w14:textId="101BEBD5" w:rsidR="008078F8" w:rsidRPr="00437793" w:rsidRDefault="008078F8" w:rsidP="008078F8">
            <w:pPr>
              <w:pStyle w:val="Bodytext5"/>
              <w:framePr w:h="0" w:wrap="notBeside" w:vAnchor="text" w:hAnchor="text" w:xAlign="center"/>
              <w:spacing w:line="240" w:lineRule="auto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  <w:lang w:val="ro-RO"/>
              </w:rPr>
              <w:t>Î</w:t>
            </w:r>
            <w:r w:rsidRPr="00437793">
              <w:rPr>
                <w:rFonts w:ascii="Times New Roman"/>
                <w:sz w:val="22"/>
                <w:szCs w:val="22"/>
              </w:rPr>
              <w:t xml:space="preserve">n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functie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de solicitant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A0C3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240" w:lineRule="auto"/>
              <w:ind w:left="1300"/>
              <w:jc w:val="both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Dup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modalitatea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de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adresare</w:t>
            </w:r>
            <w:proofErr w:type="spellEnd"/>
          </w:p>
        </w:tc>
      </w:tr>
      <w:tr w:rsidR="008078F8" w:rsidRPr="00437793" w14:paraId="58161B70" w14:textId="77777777" w:rsidTr="008078F8">
        <w:trPr>
          <w:trHeight w:val="557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2FFD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240" w:lineRule="auto"/>
              <w:ind w:left="1300"/>
              <w:jc w:val="both"/>
              <w:rPr>
                <w:rFonts w:ascii="Times New Roman" w:eastAsia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5E97B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240" w:lineRule="auto"/>
              <w:ind w:left="60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 xml:space="preserve">de la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persoane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fizice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A0356" w14:textId="796CE647" w:rsidR="008078F8" w:rsidRPr="00437793" w:rsidRDefault="008078F8" w:rsidP="008078F8">
            <w:pPr>
              <w:pStyle w:val="Bodytext5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 xml:space="preserve">de la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persoane</w:t>
            </w:r>
            <w:proofErr w:type="spellEnd"/>
          </w:p>
          <w:p w14:paraId="43F3C22C" w14:textId="77777777" w:rsidR="008078F8" w:rsidRPr="00437793" w:rsidRDefault="008078F8" w:rsidP="008078F8">
            <w:pPr>
              <w:pStyle w:val="Bodytext5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</w:rPr>
            </w:pPr>
          </w:p>
          <w:p w14:paraId="3B1AF517" w14:textId="0BFEAB06" w:rsidR="008078F8" w:rsidRPr="00437793" w:rsidRDefault="008078F8" w:rsidP="008078F8">
            <w:pPr>
              <w:pStyle w:val="Bodytext5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juridice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9524B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240" w:lineRule="auto"/>
              <w:ind w:left="240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 xml:space="preserve">pe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suport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hartie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C00A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240" w:lineRule="auto"/>
              <w:ind w:left="100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 xml:space="preserve">pe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suport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electronic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233B2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240" w:lineRule="auto"/>
              <w:ind w:left="580"/>
              <w:jc w:val="both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verbal</w:t>
            </w:r>
          </w:p>
        </w:tc>
      </w:tr>
      <w:tr w:rsidR="008078F8" w:rsidRPr="00437793" w14:paraId="5B665C17" w14:textId="77777777" w:rsidTr="003826FD">
        <w:trPr>
          <w:trHeight w:val="35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7877B" w14:textId="3105AF16" w:rsidR="008078F8" w:rsidRPr="00437793" w:rsidRDefault="0064568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7793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53D2" w14:textId="139C72CC" w:rsidR="008078F8" w:rsidRPr="00437793" w:rsidRDefault="0064568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779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8CD5" w14:textId="612168DF" w:rsidR="008078F8" w:rsidRPr="00437793" w:rsidRDefault="0064568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7793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B6CC" w14:textId="612D554D" w:rsidR="008078F8" w:rsidRPr="00437793" w:rsidRDefault="0064568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779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18DC6" w14:textId="2A22DD26" w:rsidR="008078F8" w:rsidRPr="00437793" w:rsidRDefault="0064568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779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9A5A" w14:textId="66AAD402" w:rsidR="008078F8" w:rsidRPr="00437793" w:rsidRDefault="0064568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779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14:paraId="00E7BFB1" w14:textId="77777777" w:rsidR="008078F8" w:rsidRPr="00437793" w:rsidRDefault="008078F8" w:rsidP="008078F8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55B19AE7" w14:textId="77777777" w:rsidR="008078F8" w:rsidRPr="00437793" w:rsidRDefault="008078F8" w:rsidP="008078F8">
      <w:pPr>
        <w:spacing w:line="12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81"/>
        <w:gridCol w:w="2450"/>
      </w:tblGrid>
      <w:tr w:rsidR="008078F8" w:rsidRPr="00437793" w14:paraId="55A04451" w14:textId="77777777" w:rsidTr="003826FD">
        <w:trPr>
          <w:trHeight w:val="307"/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07334" w14:textId="77777777" w:rsidR="008078F8" w:rsidRPr="00437793" w:rsidRDefault="008078F8" w:rsidP="003826FD">
            <w:pPr>
              <w:pStyle w:val="Corp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Departajare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pe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domenii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de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interes</w:t>
            </w:r>
            <w:proofErr w:type="spellEnd"/>
          </w:p>
        </w:tc>
      </w:tr>
      <w:tr w:rsidR="008078F8" w:rsidRPr="00437793" w14:paraId="1ECDA39A" w14:textId="77777777" w:rsidTr="003826FD">
        <w:trPr>
          <w:trHeight w:val="293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9BAA3" w14:textId="77777777" w:rsidR="008078F8" w:rsidRPr="00437793" w:rsidRDefault="008078F8" w:rsidP="003826FD">
            <w:pPr>
              <w:pStyle w:val="Corp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a) Utilizarea banilor publici (contracte, investi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ii, cheltuieli etc.)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99F35" w14:textId="0928EFEE" w:rsidR="008078F8" w:rsidRPr="00437793" w:rsidRDefault="0043779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8078F8" w:rsidRPr="00437793" w14:paraId="2C591746" w14:textId="77777777" w:rsidTr="003826FD">
        <w:trPr>
          <w:trHeight w:val="298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09A9" w14:textId="77777777" w:rsidR="008078F8" w:rsidRPr="00437793" w:rsidRDefault="008078F8" w:rsidP="003826FD">
            <w:pPr>
              <w:pStyle w:val="Corp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2"/>
                <w:szCs w:val="22"/>
                <w:lang w:val="fr-FR"/>
              </w:rPr>
            </w:pPr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b) 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Modul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 de 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î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ndeplinire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atribu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iilor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institu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iei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publice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7381" w14:textId="0D01F054" w:rsidR="008078F8" w:rsidRPr="00437793" w:rsidRDefault="0043779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8078F8" w:rsidRPr="00437793" w14:paraId="6CC70307" w14:textId="77777777" w:rsidTr="003826FD">
        <w:trPr>
          <w:trHeight w:val="298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E921F" w14:textId="77777777" w:rsidR="008078F8" w:rsidRPr="00437793" w:rsidRDefault="008078F8" w:rsidP="003826FD">
            <w:pPr>
              <w:pStyle w:val="Corp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c)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Acte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normative,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reglement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8AA39" w14:textId="69B42E05" w:rsidR="008078F8" w:rsidRPr="00437793" w:rsidRDefault="0043779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8078F8" w:rsidRPr="00437793" w14:paraId="4645DC39" w14:textId="77777777" w:rsidTr="003826FD">
        <w:trPr>
          <w:trHeight w:val="298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C17D5" w14:textId="77777777" w:rsidR="008078F8" w:rsidRPr="00437793" w:rsidRDefault="008078F8" w:rsidP="003826FD">
            <w:pPr>
              <w:pStyle w:val="Corp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 xml:space="preserve">d)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Activitatea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liderilor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institu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iei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1CA0" w14:textId="328678A7" w:rsidR="008078F8" w:rsidRPr="00437793" w:rsidRDefault="0017219A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8078F8" w:rsidRPr="00437793" w14:paraId="4CE7C2B5" w14:textId="77777777" w:rsidTr="003826FD">
        <w:trPr>
          <w:trHeight w:val="293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E5618" w14:textId="77777777" w:rsidR="008078F8" w:rsidRPr="00437793" w:rsidRDefault="008078F8" w:rsidP="003826FD">
            <w:pPr>
              <w:pStyle w:val="Corp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e) Informa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 xml:space="preserve">ii privind modul de aplicare a Legii nr. 544/2001, cu modificarile 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ș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i complet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rile ulterioare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992F7" w14:textId="5A8075B2" w:rsidR="008078F8" w:rsidRPr="00437793" w:rsidRDefault="0043779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8078F8" w:rsidRPr="00437793" w14:paraId="7A9FAB52" w14:textId="77777777" w:rsidTr="003826FD">
        <w:trPr>
          <w:trHeight w:val="312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68D5" w14:textId="2635E1A5" w:rsidR="008078F8" w:rsidRPr="00437793" w:rsidRDefault="008078F8" w:rsidP="003826FD">
            <w:pPr>
              <w:pStyle w:val="Corp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f) Altele, cu men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ionarea acestora: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 xml:space="preserve"> </w:t>
            </w:r>
            <w:r w:rsidR="00437793">
              <w:rPr>
                <w:rFonts w:ascii="Times New Roman"/>
                <w:sz w:val="22"/>
                <w:szCs w:val="22"/>
                <w:lang w:val="ro-RO"/>
              </w:rPr>
              <w:t>locuințe, terenuri, salubrizare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B47C" w14:textId="2C2ABD38" w:rsidR="008078F8" w:rsidRPr="00437793" w:rsidRDefault="00437793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</w:tbl>
    <w:p w14:paraId="5A7C646B" w14:textId="77777777" w:rsidR="008078F8" w:rsidRPr="00437793" w:rsidRDefault="008078F8" w:rsidP="008078F8">
      <w:pPr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</w:p>
    <w:p w14:paraId="712551FB" w14:textId="77777777" w:rsidR="008078F8" w:rsidRPr="00437793" w:rsidRDefault="008078F8" w:rsidP="008078F8">
      <w:pPr>
        <w:spacing w:line="240" w:lineRule="exact"/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</w:p>
    <w:tbl>
      <w:tblPr>
        <w:tblW w:w="11065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709"/>
        <w:gridCol w:w="730"/>
        <w:gridCol w:w="687"/>
        <w:gridCol w:w="653"/>
        <w:gridCol w:w="614"/>
        <w:gridCol w:w="932"/>
        <w:gridCol w:w="900"/>
        <w:gridCol w:w="783"/>
        <w:gridCol w:w="889"/>
        <w:gridCol w:w="842"/>
        <w:gridCol w:w="690"/>
        <w:gridCol w:w="985"/>
        <w:gridCol w:w="805"/>
      </w:tblGrid>
      <w:tr w:rsidR="008078F8" w:rsidRPr="00437793" w14:paraId="4EB105EC" w14:textId="77777777" w:rsidTr="00AD080D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C706B7" w14:textId="77777777" w:rsidR="008078F8" w:rsidRPr="00AD080D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080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9701F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</w:rPr>
              <w:t>Termen de r</w:t>
            </w:r>
            <w:r w:rsidRPr="00AD080D"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 w:rsidRPr="00AD080D">
              <w:rPr>
                <w:rFonts w:ascii="Times New Roman"/>
                <w:sz w:val="20"/>
              </w:rPr>
              <w:t>spuns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F46B3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</w:rPr>
              <w:t xml:space="preserve">Modul de </w:t>
            </w:r>
            <w:proofErr w:type="spellStart"/>
            <w:r w:rsidRPr="00AD080D">
              <w:rPr>
                <w:rFonts w:ascii="Times New Roman"/>
                <w:sz w:val="20"/>
              </w:rPr>
              <w:t>comunicare</w:t>
            </w:r>
            <w:proofErr w:type="spellEnd"/>
          </w:p>
        </w:tc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4162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  <w:lang w:val="ro-RO"/>
              </w:rPr>
              <w:t xml:space="preserve">      </w:t>
            </w:r>
            <w:proofErr w:type="spellStart"/>
            <w:r w:rsidRPr="00AD080D">
              <w:rPr>
                <w:rFonts w:ascii="Times New Roman"/>
                <w:sz w:val="20"/>
              </w:rPr>
              <w:t>Departajate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pe </w:t>
            </w:r>
            <w:proofErr w:type="spellStart"/>
            <w:r w:rsidRPr="00AD080D">
              <w:rPr>
                <w:rFonts w:ascii="Times New Roman"/>
                <w:sz w:val="20"/>
              </w:rPr>
              <w:t>domenii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de </w:t>
            </w:r>
            <w:proofErr w:type="spellStart"/>
            <w:r w:rsidRPr="00AD080D">
              <w:rPr>
                <w:rFonts w:ascii="Times New Roman"/>
                <w:sz w:val="20"/>
              </w:rPr>
              <w:t>interes</w:t>
            </w:r>
            <w:proofErr w:type="spellEnd"/>
          </w:p>
        </w:tc>
      </w:tr>
      <w:tr w:rsidR="008078F8" w:rsidRPr="00437793" w14:paraId="4885F83C" w14:textId="77777777" w:rsidTr="00BA159D">
        <w:trPr>
          <w:trHeight w:val="16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680D0" w14:textId="77777777" w:rsid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</w:rPr>
              <w:t xml:space="preserve"> Num</w:t>
            </w:r>
            <w:r w:rsidRPr="00AD080D">
              <w:rPr>
                <w:rFonts w:ascii="Times New Roman"/>
                <w:sz w:val="20"/>
                <w:lang w:val="ro-RO"/>
              </w:rPr>
              <w:t>ă</w:t>
            </w:r>
            <w:r w:rsidRPr="00AD080D">
              <w:rPr>
                <w:rFonts w:ascii="Times New Roman"/>
                <w:sz w:val="20"/>
              </w:rPr>
              <w:t xml:space="preserve">r total de </w:t>
            </w:r>
            <w:proofErr w:type="spellStart"/>
            <w:r w:rsidRPr="00AD080D">
              <w:rPr>
                <w:rFonts w:ascii="Times New Roman"/>
                <w:sz w:val="20"/>
              </w:rPr>
              <w:t>solici</w:t>
            </w:r>
            <w:r w:rsidR="00AD080D">
              <w:rPr>
                <w:rFonts w:ascii="Times New Roman"/>
                <w:sz w:val="20"/>
              </w:rPr>
              <w:t>ă-</w:t>
            </w:r>
            <w:r w:rsidRPr="00AD080D">
              <w:rPr>
                <w:rFonts w:ascii="Times New Roman"/>
                <w:sz w:val="20"/>
              </w:rPr>
              <w:t>ri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</w:rPr>
              <w:t>solu</w:t>
            </w:r>
            <w:proofErr w:type="spellEnd"/>
            <w:r w:rsidR="00AD080D" w:rsidRPr="00AD080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 w:rsidRPr="00AD080D">
              <w:rPr>
                <w:rFonts w:ascii="Times New Roman"/>
                <w:sz w:val="20"/>
              </w:rPr>
              <w:t>ionate</w:t>
            </w:r>
            <w:proofErr w:type="spellEnd"/>
          </w:p>
          <w:p w14:paraId="783D06D9" w14:textId="5BA8272B" w:rsidR="008078F8" w:rsidRPr="00AD080D" w:rsidRDefault="00AD080D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favora-</w:t>
            </w:r>
            <w:r w:rsidR="008078F8" w:rsidRPr="00AD080D">
              <w:rPr>
                <w:rFonts w:ascii="Times New Roman"/>
                <w:sz w:val="20"/>
              </w:rPr>
              <w:t>bil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CA40C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14:paraId="296E4BE2" w14:textId="403782EE" w:rsidR="008078F8" w:rsidRPr="00AD080D" w:rsidRDefault="008078F8" w:rsidP="00BA159D">
            <w:pPr>
              <w:pStyle w:val="Bodytext7"/>
              <w:framePr w:h="0" w:wrap="notBeside" w:vAnchor="text" w:hAnchor="text" w:xAlign="center"/>
              <w:jc w:val="left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</w:rPr>
              <w:t>Redi</w:t>
            </w:r>
            <w:r w:rsidR="00FC508B">
              <w:rPr>
                <w:rFonts w:ascii="Times New Roman"/>
                <w:sz w:val="20"/>
              </w:rPr>
              <w:t>-r</w:t>
            </w:r>
            <w:r w:rsidRPr="00AD080D">
              <w:rPr>
                <w:rFonts w:ascii="Times New Roman"/>
                <w:sz w:val="20"/>
              </w:rPr>
              <w:t>ec</w:t>
            </w:r>
            <w:r w:rsidR="00BA159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 w:rsidRPr="00AD080D">
              <w:rPr>
                <w:rFonts w:ascii="Times New Roman"/>
                <w:sz w:val="20"/>
              </w:rPr>
              <w:t>i</w:t>
            </w:r>
            <w:r w:rsidR="00BA159D">
              <w:rPr>
                <w:rFonts w:ascii="Times New Roman"/>
                <w:sz w:val="20"/>
              </w:rPr>
              <w:t>on</w:t>
            </w:r>
            <w:r w:rsidRPr="00AD080D">
              <w:rPr>
                <w:rFonts w:ascii="Times New Roman"/>
                <w:sz w:val="20"/>
              </w:rPr>
              <w:t>a</w:t>
            </w:r>
            <w:r w:rsidR="00BA159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te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c</w:t>
            </w:r>
            <w:r w:rsidRPr="00AD080D"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 w:rsidRPr="00AD080D">
              <w:rPr>
                <w:rFonts w:ascii="Times New Roman"/>
                <w:sz w:val="20"/>
              </w:rPr>
              <w:t>tre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</w:rPr>
              <w:t>alte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</w:rPr>
              <w:t>insti</w:t>
            </w:r>
            <w:r w:rsidR="00BA159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tu</w:t>
            </w:r>
            <w:proofErr w:type="spellEnd"/>
            <w:r w:rsidRPr="00AD080D">
              <w:rPr>
                <w:rFonts w:ascii="Times New Roman"/>
                <w:sz w:val="20"/>
                <w:lang w:val="ro-RO"/>
              </w:rPr>
              <w:t>ț</w:t>
            </w:r>
            <w:r w:rsidRPr="00AD080D">
              <w:rPr>
                <w:rFonts w:ascii="Times New Roman"/>
                <w:sz w:val="20"/>
              </w:rPr>
              <w:t xml:space="preserve">ii </w:t>
            </w:r>
            <w:r w:rsidRPr="00AD080D">
              <w:rPr>
                <w:rFonts w:ascii="Times New Roman"/>
                <w:sz w:val="20"/>
                <w:lang w:val="ro-RO"/>
              </w:rPr>
              <w:t>î</w:t>
            </w:r>
            <w:r w:rsidRPr="00AD080D">
              <w:rPr>
                <w:rFonts w:ascii="Times New Roman"/>
                <w:sz w:val="20"/>
              </w:rPr>
              <w:t xml:space="preserve">n 5 </w:t>
            </w:r>
            <w:proofErr w:type="spellStart"/>
            <w:r w:rsidRPr="00AD080D">
              <w:rPr>
                <w:rFonts w:ascii="Times New Roman"/>
                <w:sz w:val="20"/>
              </w:rPr>
              <w:t>zile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E9AF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14:paraId="524E841D" w14:textId="0DECD73F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</w:rPr>
              <w:t>Solu</w:t>
            </w:r>
            <w:r w:rsidR="00BA159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 w:rsidRPr="00AD080D">
              <w:rPr>
                <w:rFonts w:ascii="Times New Roman"/>
                <w:sz w:val="20"/>
              </w:rPr>
              <w:t>iona</w:t>
            </w:r>
            <w:r w:rsidR="00BA159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te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</w:rPr>
              <w:t>favo</w:t>
            </w:r>
            <w:r w:rsidR="00BA159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rabil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r w:rsidRPr="00AD080D">
              <w:rPr>
                <w:rFonts w:ascii="Times New Roman"/>
                <w:sz w:val="20"/>
                <w:lang w:val="ro-RO"/>
              </w:rPr>
              <w:t>î</w:t>
            </w:r>
            <w:r w:rsidRPr="00AD080D">
              <w:rPr>
                <w:rFonts w:ascii="Times New Roman"/>
                <w:sz w:val="20"/>
              </w:rPr>
              <w:t xml:space="preserve">n </w:t>
            </w:r>
            <w:proofErr w:type="spellStart"/>
            <w:r w:rsidRPr="00AD080D">
              <w:rPr>
                <w:rFonts w:ascii="Times New Roman"/>
                <w:sz w:val="20"/>
              </w:rPr>
              <w:t>ter</w:t>
            </w:r>
            <w:proofErr w:type="spellEnd"/>
            <w:r w:rsidR="00BA159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 xml:space="preserve">men de 10 </w:t>
            </w:r>
            <w:proofErr w:type="spellStart"/>
            <w:r w:rsidRPr="00AD080D">
              <w:rPr>
                <w:rFonts w:ascii="Times New Roman"/>
                <w:sz w:val="20"/>
              </w:rPr>
              <w:t>zile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F2673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14:paraId="10E2E26C" w14:textId="48ECEE39" w:rsidR="008078F8" w:rsidRPr="00AD080D" w:rsidRDefault="00BA159D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</w:rPr>
              <w:t>Solu</w:t>
            </w:r>
            <w:r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 w:rsidRPr="00AD080D">
              <w:rPr>
                <w:rFonts w:ascii="Times New Roman"/>
                <w:sz w:val="20"/>
              </w:rPr>
              <w:t>iona</w:t>
            </w:r>
            <w:r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te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</w:rPr>
              <w:t>favo</w:t>
            </w:r>
            <w:r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rabil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r w:rsidRPr="00AD080D">
              <w:rPr>
                <w:rFonts w:ascii="Times New Roman"/>
                <w:sz w:val="20"/>
                <w:lang w:val="ro-RO"/>
              </w:rPr>
              <w:t>î</w:t>
            </w:r>
            <w:r w:rsidRPr="00AD080D">
              <w:rPr>
                <w:rFonts w:ascii="Times New Roman"/>
                <w:sz w:val="20"/>
              </w:rPr>
              <w:t xml:space="preserve">n </w:t>
            </w:r>
            <w:proofErr w:type="spellStart"/>
            <w:r w:rsidRPr="00AD080D">
              <w:rPr>
                <w:rFonts w:ascii="Times New Roman"/>
                <w:sz w:val="20"/>
              </w:rPr>
              <w:t>ter</w:t>
            </w:r>
            <w:proofErr w:type="spellEnd"/>
            <w:r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 xml:space="preserve">men de </w:t>
            </w:r>
            <w:r>
              <w:rPr>
                <w:rFonts w:ascii="Times New Roman"/>
                <w:sz w:val="20"/>
              </w:rPr>
              <w:t>30</w:t>
            </w:r>
            <w:r w:rsidRPr="00AD080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</w:rPr>
              <w:t>zile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F823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14:paraId="1E804BAE" w14:textId="53899284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</w:rPr>
              <w:t>Soli</w:t>
            </w:r>
            <w:r w:rsidR="00BA159D">
              <w:rPr>
                <w:rFonts w:ascii="Times New Roman"/>
                <w:sz w:val="20"/>
              </w:rPr>
              <w:t>-</w:t>
            </w:r>
            <w:proofErr w:type="spellStart"/>
            <w:r w:rsidRPr="00AD080D">
              <w:rPr>
                <w:rFonts w:ascii="Times New Roman"/>
                <w:sz w:val="20"/>
              </w:rPr>
              <w:t>cit</w:t>
            </w:r>
            <w:proofErr w:type="spellEnd"/>
            <w:r w:rsidRPr="00AD080D"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 w:rsidRPr="00AD080D">
              <w:rPr>
                <w:rFonts w:ascii="Times New Roman"/>
                <w:sz w:val="20"/>
              </w:rPr>
              <w:t>ri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pent</w:t>
            </w:r>
            <w:r w:rsidR="00BA159D">
              <w:rPr>
                <w:rFonts w:ascii="Times New Roman"/>
                <w:sz w:val="20"/>
              </w:rPr>
              <w:t>-</w:t>
            </w:r>
            <w:proofErr w:type="spellStart"/>
            <w:r w:rsidRPr="00AD080D">
              <w:rPr>
                <w:rFonts w:ascii="Times New Roman"/>
                <w:sz w:val="20"/>
              </w:rPr>
              <w:t>ru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care </w:t>
            </w:r>
            <w:proofErr w:type="spellStart"/>
            <w:r w:rsidRPr="00AD080D">
              <w:rPr>
                <w:rFonts w:ascii="Times New Roman"/>
                <w:sz w:val="20"/>
              </w:rPr>
              <w:t>ter</w:t>
            </w:r>
            <w:proofErr w:type="spellEnd"/>
            <w:r w:rsidR="00BA159D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me</w:t>
            </w:r>
            <w:r w:rsidR="00BA159D">
              <w:rPr>
                <w:rFonts w:ascii="Times New Roman"/>
                <w:sz w:val="20"/>
              </w:rPr>
              <w:t>-</w:t>
            </w:r>
            <w:proofErr w:type="spellStart"/>
            <w:r w:rsidRPr="00AD080D">
              <w:rPr>
                <w:rFonts w:ascii="Times New Roman"/>
                <w:sz w:val="20"/>
              </w:rPr>
              <w:t>nul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a </w:t>
            </w:r>
            <w:proofErr w:type="spellStart"/>
            <w:r w:rsidRPr="00AD080D">
              <w:rPr>
                <w:rFonts w:ascii="Times New Roman"/>
                <w:sz w:val="20"/>
              </w:rPr>
              <w:t>fost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de</w:t>
            </w:r>
            <w:r w:rsidR="00486222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p</w:t>
            </w:r>
            <w:proofErr w:type="spellStart"/>
            <w:r w:rsidRPr="00AD080D">
              <w:rPr>
                <w:rFonts w:ascii="Times New Roman"/>
                <w:sz w:val="20"/>
                <w:lang w:val="ro-RO"/>
              </w:rPr>
              <w:t>ăș</w:t>
            </w:r>
            <w:proofErr w:type="spellEnd"/>
            <w:r w:rsidRPr="00AD080D">
              <w:rPr>
                <w:rFonts w:ascii="Times New Roman"/>
                <w:sz w:val="20"/>
              </w:rPr>
              <w:t>it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1A84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</w:p>
          <w:p w14:paraId="5BDA1EA8" w14:textId="0E8C8BB3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  <w:r w:rsidRPr="00AD080D">
              <w:rPr>
                <w:rFonts w:ascii="Times New Roman"/>
                <w:sz w:val="20"/>
              </w:rPr>
              <w:t>Co</w:t>
            </w:r>
            <w:r w:rsidR="00683316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mu</w:t>
            </w:r>
            <w:r w:rsidR="00683316">
              <w:rPr>
                <w:rFonts w:ascii="Times New Roman"/>
                <w:sz w:val="20"/>
              </w:rPr>
              <w:t>-</w:t>
            </w:r>
            <w:proofErr w:type="spellStart"/>
            <w:r w:rsidRPr="00AD080D">
              <w:rPr>
                <w:rFonts w:ascii="Times New Roman"/>
                <w:sz w:val="20"/>
              </w:rPr>
              <w:t>ni</w:t>
            </w:r>
            <w:proofErr w:type="spellEnd"/>
            <w:r w:rsidR="00683316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 xml:space="preserve">care </w:t>
            </w:r>
            <w:proofErr w:type="spellStart"/>
            <w:r w:rsidRPr="00AD080D">
              <w:rPr>
                <w:rFonts w:ascii="Times New Roman"/>
                <w:sz w:val="20"/>
              </w:rPr>
              <w:t>elec</w:t>
            </w:r>
            <w:r w:rsidR="00683316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tro</w:t>
            </w:r>
            <w:r w:rsidR="00683316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nic</w:t>
            </w:r>
            <w:proofErr w:type="spellEnd"/>
            <w:r w:rsidRPr="00AD080D">
              <w:rPr>
                <w:rFonts w:ascii="Times New Roman"/>
                <w:sz w:val="20"/>
                <w:lang w:val="ro-RO"/>
              </w:rPr>
              <w:t>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6F1AA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173" w:lineRule="exact"/>
              <w:rPr>
                <w:rFonts w:ascii="Times New Roman"/>
                <w:sz w:val="20"/>
              </w:rPr>
            </w:pPr>
          </w:p>
          <w:p w14:paraId="2601F069" w14:textId="40D7FC4A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173" w:lineRule="exact"/>
              <w:rPr>
                <w:rFonts w:ascii="Times New Roman"/>
                <w:sz w:val="20"/>
              </w:rPr>
            </w:pPr>
            <w:proofErr w:type="spellStart"/>
            <w:r w:rsidRPr="00AD080D">
              <w:rPr>
                <w:rFonts w:ascii="Times New Roman"/>
                <w:sz w:val="20"/>
              </w:rPr>
              <w:t>Comuni</w:t>
            </w:r>
            <w:proofErr w:type="spellEnd"/>
            <w:r w:rsidR="00683316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 xml:space="preserve">care </w:t>
            </w:r>
            <w:r w:rsidRPr="00AD080D">
              <w:rPr>
                <w:rFonts w:ascii="Times New Roman"/>
                <w:sz w:val="20"/>
                <w:lang w:val="ro-RO"/>
              </w:rPr>
              <w:t>î</w:t>
            </w:r>
            <w:r w:rsidRPr="00AD080D">
              <w:rPr>
                <w:rFonts w:ascii="Times New Roman"/>
                <w:sz w:val="20"/>
              </w:rPr>
              <w:t xml:space="preserve">n format </w:t>
            </w:r>
            <w:proofErr w:type="spellStart"/>
            <w:r w:rsidRPr="00AD080D">
              <w:rPr>
                <w:rFonts w:ascii="Times New Roman"/>
                <w:sz w:val="20"/>
              </w:rPr>
              <w:t>hartie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A3F8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</w:p>
          <w:p w14:paraId="034F20F0" w14:textId="5E5A962E" w:rsidR="008078F8" w:rsidRPr="00AD080D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  <w:proofErr w:type="spellStart"/>
            <w:r w:rsidRPr="00AD080D">
              <w:rPr>
                <w:rFonts w:ascii="Times New Roman"/>
                <w:sz w:val="20"/>
              </w:rPr>
              <w:t>Comu</w:t>
            </w:r>
            <w:r w:rsidR="00683316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nicare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verbal</w:t>
            </w:r>
            <w:r w:rsidRPr="00AD080D">
              <w:rPr>
                <w:rFonts w:ascii="Times New Roman"/>
                <w:sz w:val="20"/>
                <w:lang w:val="ro-RO"/>
              </w:rPr>
              <w:t>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4160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</w:p>
          <w:p w14:paraId="176BBD79" w14:textId="02015020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  <w:r w:rsidRPr="00AD080D">
              <w:rPr>
                <w:rFonts w:ascii="Times New Roman"/>
                <w:sz w:val="20"/>
                <w:lang w:val="it-IT"/>
              </w:rPr>
              <w:t>Utili</w:t>
            </w:r>
            <w:r w:rsidR="00702E52">
              <w:rPr>
                <w:rFonts w:ascii="Times New Roman"/>
                <w:sz w:val="20"/>
                <w:lang w:val="it-IT"/>
              </w:rPr>
              <w:t>-</w:t>
            </w:r>
            <w:r w:rsidRPr="00AD080D">
              <w:rPr>
                <w:rFonts w:ascii="Times New Roman"/>
                <w:sz w:val="20"/>
                <w:lang w:val="it-IT"/>
              </w:rPr>
              <w:t>zarea banilor publici (con</w:t>
            </w:r>
            <w:r w:rsidR="00702E52">
              <w:rPr>
                <w:rFonts w:ascii="Times New Roman"/>
                <w:sz w:val="20"/>
                <w:lang w:val="it-IT"/>
              </w:rPr>
              <w:t>-</w:t>
            </w:r>
            <w:r w:rsidRPr="00AD080D">
              <w:rPr>
                <w:rFonts w:ascii="Times New Roman"/>
                <w:sz w:val="20"/>
                <w:lang w:val="it-IT"/>
              </w:rPr>
              <w:t>tracte, inves</w:t>
            </w:r>
            <w:r w:rsidR="00702E52">
              <w:rPr>
                <w:rFonts w:ascii="Times New Roman"/>
                <w:sz w:val="20"/>
                <w:lang w:val="it-IT"/>
              </w:rPr>
              <w:t>-</w:t>
            </w:r>
            <w:r w:rsidRPr="00AD080D">
              <w:rPr>
                <w:rFonts w:ascii="Times New Roman"/>
                <w:sz w:val="20"/>
                <w:lang w:val="it-IT"/>
              </w:rPr>
              <w:t>titii, cheltu</w:t>
            </w:r>
            <w:r w:rsidR="00702E52">
              <w:rPr>
                <w:rFonts w:ascii="Times New Roman"/>
                <w:sz w:val="20"/>
                <w:lang w:val="it-IT"/>
              </w:rPr>
              <w:t>-</w:t>
            </w:r>
            <w:r w:rsidRPr="00AD080D">
              <w:rPr>
                <w:rFonts w:ascii="Times New Roman"/>
                <w:sz w:val="20"/>
                <w:lang w:val="it-IT"/>
              </w:rPr>
              <w:t>ieli etc.)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07AEA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fr-FR"/>
              </w:rPr>
            </w:pPr>
          </w:p>
          <w:p w14:paraId="79882012" w14:textId="723EE3B3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fr-FR"/>
              </w:rPr>
            </w:pPr>
            <w:proofErr w:type="spellStart"/>
            <w:r w:rsidRPr="00AD080D">
              <w:rPr>
                <w:rFonts w:ascii="Times New Roman"/>
                <w:sz w:val="20"/>
                <w:lang w:val="fr-FR"/>
              </w:rPr>
              <w:t>Modul</w:t>
            </w:r>
            <w:proofErr w:type="spellEnd"/>
            <w:r w:rsidRPr="00AD080D">
              <w:rPr>
                <w:rFonts w:ascii="Times New Roman"/>
                <w:sz w:val="20"/>
                <w:lang w:val="fr-FR"/>
              </w:rPr>
              <w:t xml:space="preserve"> de </w:t>
            </w:r>
            <w:r w:rsidRPr="00AD080D">
              <w:rPr>
                <w:rFonts w:ascii="Times New Roman"/>
                <w:sz w:val="20"/>
                <w:lang w:val="ro-RO"/>
              </w:rPr>
              <w:t>i</w:t>
            </w:r>
            <w:proofErr w:type="spellStart"/>
            <w:r w:rsidRPr="00AD080D">
              <w:rPr>
                <w:rFonts w:ascii="Times New Roman"/>
                <w:sz w:val="20"/>
                <w:lang w:val="fr-FR"/>
              </w:rPr>
              <w:t>ndepli</w:t>
            </w:r>
            <w:r w:rsidR="00702E52">
              <w:rPr>
                <w:rFonts w:ascii="Times New Roman"/>
                <w:sz w:val="20"/>
                <w:lang w:val="fr-FR"/>
              </w:rPr>
              <w:t>-</w:t>
            </w:r>
            <w:r w:rsidRPr="00AD080D">
              <w:rPr>
                <w:rFonts w:ascii="Times New Roman"/>
                <w:sz w:val="20"/>
                <w:lang w:val="fr-FR"/>
              </w:rPr>
              <w:t>nire</w:t>
            </w:r>
            <w:proofErr w:type="spellEnd"/>
            <w:r w:rsidRPr="00AD080D">
              <w:rPr>
                <w:rFonts w:ascii="Times New Roman"/>
                <w:sz w:val="20"/>
                <w:lang w:val="fr-FR"/>
              </w:rPr>
              <w:t xml:space="preserve"> </w:t>
            </w:r>
          </w:p>
          <w:p w14:paraId="76435429" w14:textId="5FBF8C3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fr-FR"/>
              </w:rPr>
            </w:pPr>
            <w:proofErr w:type="spellStart"/>
            <w:proofErr w:type="gramStart"/>
            <w:r w:rsidRPr="00AD080D">
              <w:rPr>
                <w:rFonts w:ascii="Times New Roman"/>
                <w:sz w:val="20"/>
                <w:lang w:val="fr-FR"/>
              </w:rPr>
              <w:t>a</w:t>
            </w:r>
            <w:proofErr w:type="spellEnd"/>
            <w:proofErr w:type="gramEnd"/>
            <w:r w:rsidRPr="00AD080D">
              <w:rPr>
                <w:rFonts w:ascii="Times New Roman"/>
                <w:sz w:val="20"/>
                <w:lang w:val="fr-FR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  <w:lang w:val="fr-FR"/>
              </w:rPr>
              <w:t>atribu</w:t>
            </w:r>
            <w:proofErr w:type="spellEnd"/>
            <w:r w:rsidR="00702E52">
              <w:rPr>
                <w:rFonts w:ascii="Times New Roman"/>
                <w:sz w:val="20"/>
                <w:lang w:val="fr-FR"/>
              </w:rPr>
              <w:t>-</w:t>
            </w:r>
            <w:r w:rsidRPr="00AD080D"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 w:rsidRPr="00AD080D">
              <w:rPr>
                <w:rFonts w:ascii="Times New Roman"/>
                <w:sz w:val="20"/>
                <w:lang w:val="fr-FR"/>
              </w:rPr>
              <w:t>iilor</w:t>
            </w:r>
            <w:proofErr w:type="spellEnd"/>
            <w:r w:rsidRPr="00AD080D">
              <w:rPr>
                <w:rFonts w:ascii="Times New Roman"/>
                <w:sz w:val="20"/>
                <w:lang w:val="fr-FR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  <w:lang w:val="fr-FR"/>
              </w:rPr>
              <w:t>institu</w:t>
            </w:r>
            <w:proofErr w:type="spellEnd"/>
            <w:r w:rsidR="00702E52">
              <w:rPr>
                <w:rFonts w:ascii="Times New Roman"/>
                <w:sz w:val="20"/>
                <w:lang w:val="fr-FR"/>
              </w:rPr>
              <w:t>-</w:t>
            </w:r>
            <w:r w:rsidRPr="00AD080D"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 w:rsidRPr="00AD080D">
              <w:rPr>
                <w:rFonts w:ascii="Times New Roman"/>
                <w:sz w:val="20"/>
                <w:lang w:val="fr-FR"/>
              </w:rPr>
              <w:t>iei</w:t>
            </w:r>
            <w:proofErr w:type="spellEnd"/>
            <w:r w:rsidRPr="00AD080D">
              <w:rPr>
                <w:rFonts w:ascii="Times New Roman"/>
                <w:sz w:val="20"/>
                <w:lang w:val="fr-FR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  <w:lang w:val="fr-FR"/>
              </w:rPr>
              <w:t>publice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B264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14:paraId="05C865CC" w14:textId="3DBFCE9C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 w:rsidRPr="00AD080D">
              <w:rPr>
                <w:rFonts w:ascii="Times New Roman"/>
                <w:sz w:val="20"/>
              </w:rPr>
              <w:t>Acte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</w:rPr>
              <w:t>norma</w:t>
            </w:r>
            <w:r w:rsidR="00CB6136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tive</w:t>
            </w:r>
            <w:proofErr w:type="spellEnd"/>
          </w:p>
          <w:p w14:paraId="73F5F0D0" w14:textId="6350C2E6" w:rsidR="008078F8" w:rsidRPr="00AD080D" w:rsidRDefault="00CB6136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 w:rsidRPr="00AD080D">
              <w:rPr>
                <w:rFonts w:ascii="Times New Roman"/>
                <w:sz w:val="20"/>
              </w:rPr>
              <w:t>R</w:t>
            </w:r>
            <w:r w:rsidR="008078F8" w:rsidRPr="00AD080D">
              <w:rPr>
                <w:rFonts w:ascii="Times New Roman"/>
                <w:sz w:val="20"/>
              </w:rPr>
              <w:t>egle</w:t>
            </w:r>
            <w:r>
              <w:rPr>
                <w:rFonts w:ascii="Times New Roman"/>
                <w:sz w:val="20"/>
              </w:rPr>
              <w:t>-</w:t>
            </w:r>
            <w:r w:rsidR="008078F8" w:rsidRPr="00AD080D">
              <w:rPr>
                <w:rFonts w:ascii="Times New Roman"/>
                <w:sz w:val="20"/>
              </w:rPr>
              <w:t>ment</w:t>
            </w:r>
            <w:proofErr w:type="spellEnd"/>
            <w:r w:rsidR="008078F8" w:rsidRPr="00AD080D"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 w:rsidR="008078F8" w:rsidRPr="00AD080D">
              <w:rPr>
                <w:rFonts w:ascii="Times New Roman"/>
                <w:sz w:val="20"/>
              </w:rPr>
              <w:t>ri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541F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14:paraId="35BC0D24" w14:textId="5B30B9A0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 w:rsidRPr="00AD080D">
              <w:rPr>
                <w:rFonts w:ascii="Times New Roman"/>
                <w:sz w:val="20"/>
              </w:rPr>
              <w:t>Acti</w:t>
            </w:r>
            <w:proofErr w:type="spellEnd"/>
            <w:r w:rsidR="002B43C2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vita</w:t>
            </w:r>
            <w:r w:rsidR="00CB6136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 xml:space="preserve">tea </w:t>
            </w:r>
            <w:proofErr w:type="spellStart"/>
            <w:r w:rsidRPr="00AD080D">
              <w:rPr>
                <w:rFonts w:ascii="Times New Roman"/>
                <w:sz w:val="20"/>
              </w:rPr>
              <w:t>lide</w:t>
            </w:r>
            <w:r w:rsidR="002B43C2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rilor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D080D">
              <w:rPr>
                <w:rFonts w:ascii="Times New Roman"/>
                <w:sz w:val="20"/>
              </w:rPr>
              <w:t>insti</w:t>
            </w:r>
            <w:r w:rsidR="002B43C2">
              <w:rPr>
                <w:rFonts w:ascii="Times New Roman"/>
                <w:sz w:val="20"/>
              </w:rPr>
              <w:t>-</w:t>
            </w:r>
            <w:r w:rsidRPr="00AD080D">
              <w:rPr>
                <w:rFonts w:ascii="Times New Roman"/>
                <w:sz w:val="20"/>
              </w:rPr>
              <w:t>tu</w:t>
            </w:r>
            <w:proofErr w:type="spellEnd"/>
            <w:r w:rsidRPr="00AD080D"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 w:rsidRPr="00AD080D">
              <w:rPr>
                <w:rFonts w:ascii="Times New Roman"/>
                <w:sz w:val="20"/>
              </w:rPr>
              <w:t>iei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0FCCB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</w:p>
          <w:p w14:paraId="5FFE9BA3" w14:textId="06AC2542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  <w:r w:rsidRPr="00AD080D">
              <w:rPr>
                <w:rFonts w:ascii="Times New Roman"/>
                <w:sz w:val="20"/>
                <w:lang w:val="it-IT"/>
              </w:rPr>
              <w:t>Informa</w:t>
            </w:r>
            <w:r w:rsidR="002B43C2">
              <w:rPr>
                <w:rFonts w:ascii="Times New Roman"/>
                <w:sz w:val="20"/>
                <w:lang w:val="it-IT"/>
              </w:rPr>
              <w:t>-</w:t>
            </w:r>
            <w:r w:rsidRPr="00AD080D">
              <w:rPr>
                <w:rFonts w:ascii="Times New Roman"/>
                <w:sz w:val="20"/>
                <w:lang w:val="ro-RO"/>
              </w:rPr>
              <w:t>ț</w:t>
            </w:r>
            <w:r w:rsidRPr="00AD080D">
              <w:rPr>
                <w:rFonts w:ascii="Times New Roman"/>
                <w:sz w:val="20"/>
                <w:lang w:val="it-IT"/>
              </w:rPr>
              <w:t>ii privind modul de aplicare</w:t>
            </w:r>
          </w:p>
          <w:p w14:paraId="45A59647" w14:textId="00D8FF28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  <w:r w:rsidRPr="00AD080D">
              <w:rPr>
                <w:rFonts w:ascii="Times New Roman"/>
                <w:sz w:val="20"/>
                <w:lang w:val="it-IT"/>
              </w:rPr>
              <w:t>a Legii nr. 544/2001 cu modifi</w:t>
            </w:r>
            <w:r w:rsidR="002B43C2">
              <w:rPr>
                <w:rFonts w:ascii="Times New Roman"/>
                <w:sz w:val="20"/>
                <w:lang w:val="it-IT"/>
              </w:rPr>
              <w:t>-</w:t>
            </w:r>
            <w:r w:rsidRPr="00AD080D">
              <w:rPr>
                <w:rFonts w:ascii="Times New Roman"/>
                <w:sz w:val="20"/>
                <w:lang w:val="it-IT"/>
              </w:rPr>
              <w:t>c</w:t>
            </w:r>
            <w:r w:rsidRPr="00AD080D">
              <w:rPr>
                <w:rFonts w:ascii="Times New Roman"/>
                <w:sz w:val="20"/>
                <w:lang w:val="ro-RO"/>
              </w:rPr>
              <w:t>ă</w:t>
            </w:r>
            <w:r w:rsidRPr="00AD080D">
              <w:rPr>
                <w:rFonts w:ascii="Times New Roman"/>
                <w:sz w:val="20"/>
                <w:lang w:val="it-IT"/>
              </w:rPr>
              <w:t xml:space="preserve">rile </w:t>
            </w:r>
            <w:r w:rsidRPr="00AD080D">
              <w:rPr>
                <w:rFonts w:ascii="Times New Roman"/>
                <w:sz w:val="20"/>
                <w:lang w:val="ro-RO"/>
              </w:rPr>
              <w:t>ș</w:t>
            </w:r>
            <w:r w:rsidRPr="00AD080D">
              <w:rPr>
                <w:rFonts w:ascii="Times New Roman"/>
                <w:sz w:val="20"/>
                <w:lang w:val="it-IT"/>
              </w:rPr>
              <w:t>i comple</w:t>
            </w:r>
            <w:r w:rsidR="002B43C2">
              <w:rPr>
                <w:rFonts w:ascii="Times New Roman"/>
                <w:sz w:val="20"/>
                <w:lang w:val="it-IT"/>
              </w:rPr>
              <w:t>-</w:t>
            </w:r>
            <w:r w:rsidRPr="00AD080D">
              <w:rPr>
                <w:rFonts w:ascii="Times New Roman"/>
                <w:sz w:val="20"/>
                <w:lang w:val="it-IT"/>
              </w:rPr>
              <w:t>t</w:t>
            </w:r>
            <w:r w:rsidRPr="00AD080D">
              <w:rPr>
                <w:rFonts w:ascii="Times New Roman"/>
                <w:sz w:val="20"/>
                <w:lang w:val="ro-RO"/>
              </w:rPr>
              <w:t>ă</w:t>
            </w:r>
            <w:r w:rsidRPr="00AD080D">
              <w:rPr>
                <w:rFonts w:ascii="Times New Roman"/>
                <w:sz w:val="20"/>
                <w:lang w:val="it-IT"/>
              </w:rPr>
              <w:t>rile ulterioare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3085E" w14:textId="77777777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14:paraId="49E4F18A" w14:textId="1A923761" w:rsidR="002B43C2" w:rsidRPr="00AD080D" w:rsidRDefault="008078F8" w:rsidP="002B43C2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ro-RO"/>
              </w:rPr>
            </w:pPr>
            <w:proofErr w:type="spellStart"/>
            <w:r w:rsidRPr="00AD080D">
              <w:rPr>
                <w:rFonts w:ascii="Times New Roman"/>
                <w:sz w:val="20"/>
              </w:rPr>
              <w:t>Altele</w:t>
            </w:r>
            <w:proofErr w:type="spellEnd"/>
            <w:r w:rsidRPr="00AD080D">
              <w:rPr>
                <w:rFonts w:ascii="Times New Roman"/>
                <w:sz w:val="20"/>
              </w:rPr>
              <w:t xml:space="preserve"> </w:t>
            </w:r>
          </w:p>
          <w:p w14:paraId="6F130A7B" w14:textId="1FC14B1E" w:rsidR="008078F8" w:rsidRPr="00AD080D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ro-RO"/>
              </w:rPr>
            </w:pPr>
          </w:p>
        </w:tc>
      </w:tr>
      <w:tr w:rsidR="008078F8" w:rsidRPr="00437793" w14:paraId="3E7AFCB3" w14:textId="77777777" w:rsidTr="00BA159D">
        <w:trPr>
          <w:trHeight w:val="2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F0D5" w14:textId="60F80D2E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40FD2" w14:textId="588C5A7F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FA91B" w14:textId="6F1D6294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74508" w14:textId="3B4A3B54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FDAE" w14:textId="1A341335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3B169" w14:textId="79020D89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E1A2" w14:textId="28746FA8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F18C" w14:textId="2377DD45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C5EB4" w14:textId="211ED8FC" w:rsidR="008078F8" w:rsidRPr="00AD080D" w:rsidRDefault="00CB6136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9E6E0" w14:textId="267C1540" w:rsidR="008078F8" w:rsidRPr="00AD080D" w:rsidRDefault="0017219A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DDCB" w14:textId="4169F661" w:rsidR="008078F8" w:rsidRPr="00AD080D" w:rsidRDefault="0017219A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73FD" w14:textId="22AADA41" w:rsidR="008078F8" w:rsidRPr="00AD080D" w:rsidRDefault="0017219A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7012" w14:textId="487356C2" w:rsidR="008078F8" w:rsidRPr="00AD080D" w:rsidRDefault="0017219A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16777" w14:textId="0BD43B54" w:rsidR="008078F8" w:rsidRPr="00AD080D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080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219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14:paraId="0F3D28E9" w14:textId="77777777" w:rsidR="008078F8" w:rsidRPr="00437793" w:rsidRDefault="008078F8" w:rsidP="008078F8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385729DE" w14:textId="77777777" w:rsidR="008078F8" w:rsidRPr="00437793" w:rsidRDefault="008078F8" w:rsidP="008078F8">
      <w:pPr>
        <w:pStyle w:val="Corptext"/>
        <w:numPr>
          <w:ilvl w:val="1"/>
          <w:numId w:val="2"/>
        </w:numPr>
        <w:tabs>
          <w:tab w:val="left" w:pos="986"/>
          <w:tab w:val="left" w:leader="dot" w:pos="1782"/>
          <w:tab w:val="left" w:leader="dot" w:pos="5118"/>
        </w:tabs>
        <w:spacing w:before="80" w:after="0" w:line="230" w:lineRule="exact"/>
        <w:ind w:left="760" w:right="162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  <w:lang w:val="fr-FR"/>
        </w:rPr>
        <w:t>Men</w:t>
      </w:r>
      <w:r w:rsidRPr="00437793">
        <w:rPr>
          <w:rFonts w:ascii="Times New Roman"/>
          <w:sz w:val="22"/>
          <w:szCs w:val="22"/>
          <w:lang w:val="ro-RO"/>
        </w:rPr>
        <w:t>ț</w:t>
      </w:r>
      <w:proofErr w:type="spellStart"/>
      <w:r w:rsidRPr="00437793">
        <w:rPr>
          <w:rFonts w:ascii="Times New Roman"/>
          <w:sz w:val="22"/>
          <w:szCs w:val="22"/>
          <w:lang w:val="fr-FR"/>
        </w:rPr>
        <w:t>iona</w:t>
      </w:r>
      <w:proofErr w:type="spellEnd"/>
      <w:r w:rsidRPr="00437793">
        <w:rPr>
          <w:rFonts w:ascii="Times New Roman"/>
          <w:sz w:val="22"/>
          <w:szCs w:val="22"/>
          <w:lang w:val="ro-RO"/>
        </w:rPr>
        <w:t>ț</w:t>
      </w:r>
      <w:r w:rsidRPr="00437793">
        <w:rPr>
          <w:rFonts w:ascii="Times New Roman"/>
          <w:sz w:val="22"/>
          <w:szCs w:val="22"/>
          <w:lang w:val="fr-FR"/>
        </w:rPr>
        <w:t xml:space="preserve">i </w:t>
      </w:r>
      <w:proofErr w:type="spellStart"/>
      <w:r w:rsidRPr="00437793">
        <w:rPr>
          <w:rFonts w:ascii="Times New Roman"/>
          <w:sz w:val="22"/>
          <w:szCs w:val="22"/>
          <w:lang w:val="fr-FR"/>
        </w:rPr>
        <w:t>principalele</w:t>
      </w:r>
      <w:proofErr w:type="spellEnd"/>
      <w:r w:rsidRPr="00437793">
        <w:rPr>
          <w:rFonts w:ascii="Times New Roman"/>
          <w:sz w:val="22"/>
          <w:szCs w:val="22"/>
          <w:lang w:val="fr-FR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  <w:lang w:val="fr-FR"/>
        </w:rPr>
        <w:t>cauze</w:t>
      </w:r>
      <w:proofErr w:type="spellEnd"/>
      <w:r w:rsidRPr="00437793">
        <w:rPr>
          <w:rFonts w:ascii="Times New Roman"/>
          <w:sz w:val="22"/>
          <w:szCs w:val="22"/>
          <w:lang w:val="fr-FR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  <w:lang w:val="fr-FR"/>
        </w:rPr>
        <w:t>pentru</w:t>
      </w:r>
      <w:proofErr w:type="spellEnd"/>
      <w:r w:rsidRPr="00437793">
        <w:rPr>
          <w:rFonts w:ascii="Times New Roman"/>
          <w:sz w:val="22"/>
          <w:szCs w:val="22"/>
          <w:lang w:val="fr-FR"/>
        </w:rPr>
        <w:t xml:space="preserve"> care </w:t>
      </w:r>
      <w:proofErr w:type="spellStart"/>
      <w:r w:rsidRPr="00437793">
        <w:rPr>
          <w:rFonts w:ascii="Times New Roman"/>
          <w:sz w:val="22"/>
          <w:szCs w:val="22"/>
          <w:lang w:val="fr-FR"/>
        </w:rPr>
        <w:t>anumite</w:t>
      </w:r>
      <w:proofErr w:type="spellEnd"/>
      <w:r w:rsidRPr="00437793">
        <w:rPr>
          <w:rFonts w:ascii="Times New Roman"/>
          <w:sz w:val="22"/>
          <w:szCs w:val="22"/>
          <w:lang w:val="fr-FR"/>
        </w:rPr>
        <w:t xml:space="preserve"> r</w:t>
      </w:r>
      <w:r w:rsidRPr="00437793">
        <w:rPr>
          <w:rFonts w:ascii="Times New Roman"/>
          <w:sz w:val="22"/>
          <w:szCs w:val="22"/>
          <w:lang w:val="ro-RO"/>
        </w:rPr>
        <w:t>ă</w:t>
      </w:r>
      <w:proofErr w:type="spellStart"/>
      <w:r w:rsidRPr="00437793">
        <w:rPr>
          <w:rFonts w:ascii="Times New Roman"/>
          <w:sz w:val="22"/>
          <w:szCs w:val="22"/>
          <w:lang w:val="fr-FR"/>
        </w:rPr>
        <w:t>spunsuri</w:t>
      </w:r>
      <w:proofErr w:type="spellEnd"/>
      <w:r w:rsidRPr="00437793">
        <w:rPr>
          <w:rFonts w:ascii="Times New Roman"/>
          <w:sz w:val="22"/>
          <w:szCs w:val="22"/>
          <w:lang w:val="fr-FR"/>
        </w:rPr>
        <w:t xml:space="preserve"> nu au </w:t>
      </w:r>
      <w:proofErr w:type="spellStart"/>
      <w:r w:rsidRPr="00437793">
        <w:rPr>
          <w:rFonts w:ascii="Times New Roman"/>
          <w:sz w:val="22"/>
          <w:szCs w:val="22"/>
          <w:lang w:val="fr-FR"/>
        </w:rPr>
        <w:t>fost</w:t>
      </w:r>
      <w:proofErr w:type="spellEnd"/>
      <w:r w:rsidRPr="00437793">
        <w:rPr>
          <w:rFonts w:ascii="Times New Roman"/>
          <w:sz w:val="22"/>
          <w:szCs w:val="22"/>
          <w:lang w:val="fr-FR"/>
        </w:rPr>
        <w:t xml:space="preserve"> transmise </w:t>
      </w:r>
      <w:r w:rsidRPr="00437793">
        <w:rPr>
          <w:rFonts w:ascii="Times New Roman"/>
          <w:sz w:val="22"/>
          <w:szCs w:val="22"/>
          <w:lang w:val="ro-RO"/>
        </w:rPr>
        <w:t>î</w:t>
      </w:r>
      <w:r w:rsidRPr="00437793">
        <w:rPr>
          <w:rFonts w:ascii="Times New Roman"/>
          <w:sz w:val="22"/>
          <w:szCs w:val="22"/>
          <w:lang w:val="fr-FR"/>
        </w:rPr>
        <w:t xml:space="preserve">n </w:t>
      </w:r>
      <w:proofErr w:type="spellStart"/>
      <w:r w:rsidRPr="00437793">
        <w:rPr>
          <w:rFonts w:ascii="Times New Roman"/>
          <w:sz w:val="22"/>
          <w:szCs w:val="22"/>
          <w:lang w:val="fr-FR"/>
        </w:rPr>
        <w:t>termenul</w:t>
      </w:r>
      <w:proofErr w:type="spellEnd"/>
      <w:r w:rsidRPr="00437793">
        <w:rPr>
          <w:rFonts w:ascii="Times New Roman"/>
          <w:sz w:val="22"/>
          <w:szCs w:val="22"/>
          <w:lang w:val="fr-FR"/>
        </w:rPr>
        <w:t xml:space="preserve"> </w:t>
      </w:r>
      <w:proofErr w:type="spellStart"/>
      <w:proofErr w:type="gramStart"/>
      <w:r w:rsidRPr="00437793">
        <w:rPr>
          <w:rFonts w:ascii="Times New Roman"/>
          <w:sz w:val="22"/>
          <w:szCs w:val="22"/>
          <w:lang w:val="fr-FR"/>
        </w:rPr>
        <w:t>legal</w:t>
      </w:r>
      <w:proofErr w:type="spellEnd"/>
      <w:r w:rsidRPr="00437793">
        <w:rPr>
          <w:rFonts w:ascii="Times New Roman"/>
          <w:sz w:val="22"/>
          <w:szCs w:val="22"/>
          <w:lang w:val="fr-FR"/>
        </w:rPr>
        <w:t>:</w:t>
      </w:r>
      <w:proofErr w:type="gramEnd"/>
      <w:r w:rsidRPr="00437793">
        <w:rPr>
          <w:rFonts w:ascii="Times New Roman"/>
          <w:sz w:val="22"/>
          <w:szCs w:val="22"/>
          <w:lang w:val="fr-FR"/>
        </w:rPr>
        <w:t xml:space="preserve"> </w:t>
      </w:r>
      <w:r w:rsidRPr="00437793">
        <w:rPr>
          <w:rFonts w:ascii="Times New Roman"/>
          <w:sz w:val="22"/>
          <w:szCs w:val="22"/>
          <w:lang w:val="ro-RO"/>
        </w:rPr>
        <w:t>Nu a fost cazul</w:t>
      </w:r>
    </w:p>
    <w:p w14:paraId="02EDFE79" w14:textId="25FA49E3" w:rsidR="008078F8" w:rsidRPr="00437793" w:rsidRDefault="008078F8" w:rsidP="008078F8">
      <w:pPr>
        <w:pStyle w:val="Corptext"/>
        <w:tabs>
          <w:tab w:val="left" w:pos="986"/>
          <w:tab w:val="left" w:leader="dot" w:pos="1782"/>
          <w:tab w:val="left" w:leader="dot" w:pos="5118"/>
        </w:tabs>
        <w:spacing w:before="80" w:after="0" w:line="230" w:lineRule="exact"/>
        <w:ind w:right="162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  <w:lang w:val="ro-RO"/>
        </w:rPr>
        <w:t xml:space="preserve">      </w:t>
      </w:r>
      <w:r w:rsidR="0095616D">
        <w:rPr>
          <w:rFonts w:ascii="Times New Roman"/>
          <w:sz w:val="22"/>
          <w:szCs w:val="22"/>
          <w:lang w:val="ro-RO"/>
        </w:rPr>
        <w:t xml:space="preserve">        </w:t>
      </w:r>
      <w:r w:rsidRPr="00437793">
        <w:rPr>
          <w:rFonts w:ascii="Times New Roman"/>
          <w:sz w:val="22"/>
          <w:szCs w:val="22"/>
          <w:lang w:val="fr-FR"/>
        </w:rPr>
        <w:t>3.</w:t>
      </w:r>
      <w:r w:rsidRPr="00437793">
        <w:rPr>
          <w:rFonts w:ascii="Times New Roman"/>
          <w:sz w:val="22"/>
          <w:szCs w:val="22"/>
          <w:lang w:val="ro-RO"/>
        </w:rPr>
        <w:t xml:space="preserve"> </w:t>
      </w:r>
      <w:r w:rsidRPr="00437793">
        <w:rPr>
          <w:rFonts w:ascii="Times New Roman"/>
          <w:sz w:val="22"/>
          <w:szCs w:val="22"/>
          <w:lang w:val="fr-FR"/>
        </w:rPr>
        <w:t>1. ...</w:t>
      </w:r>
      <w:r w:rsidRPr="00437793">
        <w:rPr>
          <w:rFonts w:ascii="Times New Roman"/>
          <w:sz w:val="22"/>
          <w:szCs w:val="22"/>
          <w:lang w:val="ro-RO"/>
        </w:rPr>
        <w:t>.................</w:t>
      </w:r>
      <w:r w:rsidRPr="00437793">
        <w:rPr>
          <w:rFonts w:ascii="Times New Roman"/>
          <w:sz w:val="22"/>
          <w:szCs w:val="22"/>
        </w:rPr>
        <w:t>.</w:t>
      </w:r>
      <w:r w:rsidRPr="00437793">
        <w:rPr>
          <w:rFonts w:ascii="Times New Roman"/>
          <w:sz w:val="22"/>
          <w:szCs w:val="22"/>
        </w:rPr>
        <w:tab/>
      </w:r>
      <w:r w:rsidRPr="00437793">
        <w:rPr>
          <w:rFonts w:ascii="Times New Roman"/>
          <w:sz w:val="22"/>
          <w:szCs w:val="22"/>
          <w:lang w:val="ro-RO"/>
        </w:rPr>
        <w:t>-</w:t>
      </w:r>
    </w:p>
    <w:p w14:paraId="7F480CBE" w14:textId="77777777" w:rsidR="008078F8" w:rsidRPr="00437793" w:rsidRDefault="008078F8" w:rsidP="008078F8">
      <w:pPr>
        <w:pStyle w:val="Corptext"/>
        <w:numPr>
          <w:ilvl w:val="2"/>
          <w:numId w:val="2"/>
        </w:numPr>
        <w:tabs>
          <w:tab w:val="left" w:pos="1028"/>
          <w:tab w:val="left" w:leader="dot" w:pos="5098"/>
        </w:tabs>
        <w:spacing w:after="0" w:line="230" w:lineRule="exact"/>
        <w:ind w:firstLine="74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>2</w:t>
      </w:r>
      <w:r w:rsidRPr="00437793">
        <w:rPr>
          <w:rFonts w:ascii="Times New Roman"/>
          <w:sz w:val="22"/>
          <w:szCs w:val="22"/>
        </w:rPr>
        <w:tab/>
      </w:r>
      <w:r w:rsidRPr="00437793">
        <w:rPr>
          <w:rFonts w:ascii="Times New Roman"/>
          <w:sz w:val="22"/>
          <w:szCs w:val="22"/>
          <w:lang w:val="ro-RO"/>
        </w:rPr>
        <w:t>-</w:t>
      </w:r>
    </w:p>
    <w:p w14:paraId="0A1DDC5A" w14:textId="77777777" w:rsidR="008078F8" w:rsidRPr="00437793" w:rsidRDefault="008078F8" w:rsidP="008078F8">
      <w:pPr>
        <w:pStyle w:val="Corptext"/>
        <w:numPr>
          <w:ilvl w:val="3"/>
          <w:numId w:val="2"/>
        </w:numPr>
        <w:tabs>
          <w:tab w:val="left" w:pos="1028"/>
          <w:tab w:val="left" w:leader="dot" w:pos="5098"/>
        </w:tabs>
        <w:spacing w:after="0" w:line="230" w:lineRule="exact"/>
        <w:ind w:firstLine="74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>3</w:t>
      </w:r>
      <w:r w:rsidRPr="00437793">
        <w:rPr>
          <w:rFonts w:ascii="Times New Roman"/>
          <w:sz w:val="22"/>
          <w:szCs w:val="22"/>
        </w:rPr>
        <w:tab/>
      </w:r>
      <w:r w:rsidRPr="00437793">
        <w:rPr>
          <w:rFonts w:ascii="Times New Roman"/>
          <w:sz w:val="22"/>
          <w:szCs w:val="22"/>
          <w:lang w:val="ro-RO"/>
        </w:rPr>
        <w:t>-</w:t>
      </w:r>
    </w:p>
    <w:p w14:paraId="369B0E89" w14:textId="77777777" w:rsidR="008078F8" w:rsidRPr="00437793" w:rsidRDefault="008078F8" w:rsidP="008078F8">
      <w:pPr>
        <w:pStyle w:val="Corptext"/>
        <w:numPr>
          <w:ilvl w:val="3"/>
          <w:numId w:val="2"/>
        </w:numPr>
        <w:tabs>
          <w:tab w:val="left" w:pos="966"/>
        </w:tabs>
        <w:spacing w:after="0" w:line="230" w:lineRule="exact"/>
        <w:ind w:firstLine="74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>Ce m</w:t>
      </w:r>
      <w:r w:rsidRPr="00437793">
        <w:rPr>
          <w:rFonts w:ascii="Times New Roman"/>
          <w:sz w:val="22"/>
          <w:szCs w:val="22"/>
          <w:lang w:val="ro-RO"/>
        </w:rPr>
        <w:t>ă</w:t>
      </w:r>
      <w:proofErr w:type="spellStart"/>
      <w:r w:rsidRPr="00437793">
        <w:rPr>
          <w:rFonts w:ascii="Times New Roman"/>
          <w:sz w:val="22"/>
          <w:szCs w:val="22"/>
        </w:rPr>
        <w:t>suri</w:t>
      </w:r>
      <w:proofErr w:type="spellEnd"/>
      <w:r w:rsidRPr="00437793">
        <w:rPr>
          <w:rFonts w:ascii="Times New Roman"/>
          <w:sz w:val="22"/>
          <w:szCs w:val="22"/>
        </w:rPr>
        <w:t xml:space="preserve"> au </w:t>
      </w:r>
      <w:proofErr w:type="spellStart"/>
      <w:r w:rsidRPr="00437793">
        <w:rPr>
          <w:rFonts w:ascii="Times New Roman"/>
          <w:sz w:val="22"/>
          <w:szCs w:val="22"/>
        </w:rPr>
        <w:t>fost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luate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pentru</w:t>
      </w:r>
      <w:proofErr w:type="spellEnd"/>
      <w:r w:rsidRPr="00437793">
        <w:rPr>
          <w:rFonts w:ascii="Times New Roman"/>
          <w:sz w:val="22"/>
          <w:szCs w:val="22"/>
        </w:rPr>
        <w:t xml:space="preserve"> ca </w:t>
      </w:r>
      <w:proofErr w:type="spellStart"/>
      <w:r w:rsidRPr="00437793">
        <w:rPr>
          <w:rFonts w:ascii="Times New Roman"/>
          <w:sz w:val="22"/>
          <w:szCs w:val="22"/>
        </w:rPr>
        <w:t>aceast</w:t>
      </w:r>
      <w:proofErr w:type="spellEnd"/>
      <w:r w:rsidRPr="00437793">
        <w:rPr>
          <w:rFonts w:ascii="Times New Roman"/>
          <w:sz w:val="22"/>
          <w:szCs w:val="22"/>
          <w:lang w:val="ro-RO"/>
        </w:rPr>
        <w:t>ă</w:t>
      </w:r>
      <w:r w:rsidRPr="00437793">
        <w:rPr>
          <w:rFonts w:ascii="Times New Roman"/>
          <w:sz w:val="22"/>
          <w:szCs w:val="22"/>
        </w:rPr>
        <w:t xml:space="preserve"> problem</w:t>
      </w:r>
      <w:r w:rsidRPr="00437793">
        <w:rPr>
          <w:rFonts w:ascii="Times New Roman"/>
          <w:sz w:val="22"/>
          <w:szCs w:val="22"/>
          <w:lang w:val="ro-RO"/>
        </w:rPr>
        <w:t>ă</w:t>
      </w:r>
      <w:r w:rsidRPr="00437793">
        <w:rPr>
          <w:rFonts w:ascii="Times New Roman"/>
          <w:sz w:val="22"/>
          <w:szCs w:val="22"/>
        </w:rPr>
        <w:t xml:space="preserve"> s</w:t>
      </w:r>
      <w:r w:rsidRPr="00437793">
        <w:rPr>
          <w:rFonts w:ascii="Times New Roman"/>
          <w:sz w:val="22"/>
          <w:szCs w:val="22"/>
          <w:lang w:val="ro-RO"/>
        </w:rPr>
        <w:t>ă</w:t>
      </w:r>
      <w:r w:rsidRPr="00437793">
        <w:rPr>
          <w:rFonts w:ascii="Times New Roman"/>
          <w:sz w:val="22"/>
          <w:szCs w:val="22"/>
        </w:rPr>
        <w:t xml:space="preserve"> fie </w:t>
      </w:r>
      <w:proofErr w:type="spellStart"/>
      <w:r w:rsidRPr="00437793">
        <w:rPr>
          <w:rFonts w:ascii="Times New Roman"/>
          <w:sz w:val="22"/>
          <w:szCs w:val="22"/>
        </w:rPr>
        <w:t>rezolvat</w:t>
      </w:r>
      <w:proofErr w:type="spellEnd"/>
      <w:r w:rsidRPr="00437793">
        <w:rPr>
          <w:rFonts w:ascii="Times New Roman"/>
          <w:sz w:val="22"/>
          <w:szCs w:val="22"/>
          <w:lang w:val="ro-RO"/>
        </w:rPr>
        <w:t>ă</w:t>
      </w:r>
      <w:r w:rsidRPr="00437793">
        <w:rPr>
          <w:rFonts w:ascii="Times New Roman"/>
          <w:sz w:val="22"/>
          <w:szCs w:val="22"/>
        </w:rPr>
        <w:t>?</w:t>
      </w:r>
    </w:p>
    <w:p w14:paraId="75896D31" w14:textId="77777777" w:rsidR="008078F8" w:rsidRPr="00437793" w:rsidRDefault="008078F8" w:rsidP="008078F8">
      <w:pPr>
        <w:pStyle w:val="Corptext"/>
        <w:numPr>
          <w:ilvl w:val="2"/>
          <w:numId w:val="2"/>
        </w:numPr>
        <w:tabs>
          <w:tab w:val="left" w:pos="1033"/>
          <w:tab w:val="left" w:leader="dot" w:pos="5103"/>
        </w:tabs>
        <w:spacing w:after="0" w:line="230" w:lineRule="exact"/>
        <w:ind w:firstLine="74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>1</w:t>
      </w:r>
      <w:r w:rsidRPr="00437793">
        <w:rPr>
          <w:rFonts w:ascii="Times New Roman"/>
          <w:sz w:val="22"/>
          <w:szCs w:val="22"/>
        </w:rPr>
        <w:tab/>
      </w:r>
      <w:r w:rsidRPr="00437793">
        <w:rPr>
          <w:rFonts w:ascii="Times New Roman"/>
          <w:sz w:val="22"/>
          <w:szCs w:val="22"/>
          <w:lang w:val="ro-RO"/>
        </w:rPr>
        <w:t>-</w:t>
      </w:r>
    </w:p>
    <w:p w14:paraId="342EDF52" w14:textId="77777777" w:rsidR="008078F8" w:rsidRPr="00437793" w:rsidRDefault="008078F8" w:rsidP="008078F8">
      <w:pPr>
        <w:pStyle w:val="Corptext"/>
        <w:numPr>
          <w:ilvl w:val="1"/>
          <w:numId w:val="2"/>
        </w:numPr>
        <w:tabs>
          <w:tab w:val="left" w:pos="1033"/>
          <w:tab w:val="left" w:leader="dot" w:pos="5103"/>
        </w:tabs>
        <w:spacing w:after="194" w:line="230" w:lineRule="exact"/>
        <w:ind w:firstLine="74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>2</w:t>
      </w:r>
      <w:r w:rsidRPr="00437793">
        <w:rPr>
          <w:rFonts w:ascii="Times New Roman"/>
          <w:sz w:val="22"/>
          <w:szCs w:val="22"/>
        </w:rPr>
        <w:tab/>
      </w:r>
      <w:r w:rsidRPr="00437793">
        <w:rPr>
          <w:rFonts w:ascii="Times New Roman"/>
          <w:sz w:val="22"/>
          <w:szCs w:val="22"/>
          <w:lang w:val="ro-RO"/>
        </w:rPr>
        <w:t>-</w:t>
      </w:r>
    </w:p>
    <w:p w14:paraId="053A23A3" w14:textId="77777777" w:rsidR="008078F8" w:rsidRPr="00437793" w:rsidRDefault="008078F8" w:rsidP="008078F8">
      <w:pPr>
        <w:pStyle w:val="Corptext"/>
        <w:tabs>
          <w:tab w:val="left" w:pos="1033"/>
          <w:tab w:val="left" w:leader="dot" w:pos="5103"/>
        </w:tabs>
        <w:spacing w:after="194" w:line="230" w:lineRule="exact"/>
        <w:jc w:val="both"/>
        <w:rPr>
          <w:rFonts w:ascii="Times New Roman"/>
          <w:sz w:val="22"/>
          <w:szCs w:val="22"/>
        </w:rPr>
      </w:pPr>
    </w:p>
    <w:p w14:paraId="2275C556" w14:textId="77777777" w:rsidR="008078F8" w:rsidRPr="00437793" w:rsidRDefault="008078F8" w:rsidP="008078F8">
      <w:pPr>
        <w:pStyle w:val="Corptext"/>
        <w:tabs>
          <w:tab w:val="left" w:pos="1033"/>
          <w:tab w:val="left" w:leader="dot" w:pos="5103"/>
        </w:tabs>
        <w:spacing w:after="194" w:line="230" w:lineRule="exact"/>
        <w:jc w:val="both"/>
        <w:rPr>
          <w:rFonts w:ascii="Times New Roman"/>
          <w:sz w:val="22"/>
          <w:szCs w:val="22"/>
        </w:rPr>
      </w:pPr>
    </w:p>
    <w:p w14:paraId="1B2032A9" w14:textId="77777777" w:rsidR="008078F8" w:rsidRPr="00437793" w:rsidRDefault="008078F8" w:rsidP="008078F8">
      <w:pPr>
        <w:pStyle w:val="Corptext"/>
        <w:tabs>
          <w:tab w:val="left" w:pos="1033"/>
          <w:tab w:val="left" w:leader="dot" w:pos="5103"/>
        </w:tabs>
        <w:spacing w:after="194" w:line="230" w:lineRule="exact"/>
        <w:jc w:val="both"/>
        <w:rPr>
          <w:rFonts w:ascii="Times New Roman"/>
          <w:sz w:val="22"/>
          <w:szCs w:val="22"/>
        </w:rPr>
      </w:pPr>
    </w:p>
    <w:p w14:paraId="3D443CA2" w14:textId="77777777" w:rsidR="008078F8" w:rsidRPr="00437793" w:rsidRDefault="008078F8" w:rsidP="008078F8">
      <w:pPr>
        <w:pStyle w:val="Corptext"/>
        <w:tabs>
          <w:tab w:val="left" w:pos="1033"/>
          <w:tab w:val="left" w:leader="dot" w:pos="5103"/>
        </w:tabs>
        <w:spacing w:after="194" w:line="230" w:lineRule="exact"/>
        <w:jc w:val="both"/>
        <w:rPr>
          <w:rFonts w:asci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5"/>
        <w:gridCol w:w="856"/>
        <w:gridCol w:w="973"/>
        <w:gridCol w:w="1092"/>
        <w:gridCol w:w="1097"/>
        <w:gridCol w:w="1157"/>
        <w:gridCol w:w="1120"/>
        <w:gridCol w:w="1156"/>
        <w:gridCol w:w="1420"/>
        <w:gridCol w:w="1080"/>
      </w:tblGrid>
      <w:tr w:rsidR="008078F8" w:rsidRPr="00437793" w14:paraId="18B3C26F" w14:textId="77777777" w:rsidTr="003826FD">
        <w:trPr>
          <w:trHeight w:val="32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D6F860" w14:textId="77777777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779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37FCC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Motivul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respingerii</w:t>
            </w:r>
            <w:proofErr w:type="spellEnd"/>
          </w:p>
        </w:tc>
        <w:tc>
          <w:tcPr>
            <w:tcW w:w="7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97F1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ind w:left="2460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Departajate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pe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domenii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de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interes</w:t>
            </w:r>
            <w:proofErr w:type="spellEnd"/>
          </w:p>
        </w:tc>
      </w:tr>
      <w:tr w:rsidR="008078F8" w:rsidRPr="00437793" w14:paraId="6C21A7E7" w14:textId="77777777" w:rsidTr="003826FD">
        <w:trPr>
          <w:trHeight w:val="1219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D38C" w14:textId="0DF15E49" w:rsidR="008078F8" w:rsidRPr="00437793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 xml:space="preserve"> Num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437793">
              <w:rPr>
                <w:rFonts w:ascii="Times New Roman"/>
                <w:sz w:val="22"/>
                <w:szCs w:val="22"/>
              </w:rPr>
              <w:t>r total de solicit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="0095616D">
              <w:rPr>
                <w:rFonts w:ascii="Times New Roman"/>
                <w:sz w:val="22"/>
                <w:szCs w:val="22"/>
                <w:lang w:val="ro-RO"/>
              </w:rPr>
              <w:t>-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ri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respinse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76AE" w14:textId="3F706471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Excep</w:t>
            </w:r>
            <w:r w:rsidR="0095616D">
              <w:rPr>
                <w:rFonts w:ascii="Times New Roman"/>
                <w:sz w:val="22"/>
                <w:szCs w:val="22"/>
              </w:rPr>
              <w:t>-</w:t>
            </w:r>
            <w:r w:rsidRPr="00437793">
              <w:rPr>
                <w:rFonts w:ascii="Times New Roman"/>
                <w:sz w:val="22"/>
                <w:szCs w:val="22"/>
              </w:rPr>
              <w:t>tate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>, con</w:t>
            </w:r>
            <w:r w:rsidR="0095616D">
              <w:rPr>
                <w:rFonts w:ascii="Times New Roman"/>
                <w:sz w:val="22"/>
                <w:szCs w:val="22"/>
              </w:rPr>
              <w:t>-</w:t>
            </w:r>
            <w:r w:rsidRPr="00437793">
              <w:rPr>
                <w:rFonts w:ascii="Times New Roman"/>
                <w:sz w:val="22"/>
                <w:szCs w:val="22"/>
              </w:rPr>
              <w:t xml:space="preserve">form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legii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BC5E" w14:textId="46082565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Infor</w:t>
            </w:r>
            <w:r w:rsidR="0095616D">
              <w:rPr>
                <w:rFonts w:ascii="Times New Roman"/>
                <w:sz w:val="22"/>
                <w:szCs w:val="22"/>
              </w:rPr>
              <w:t>-</w:t>
            </w:r>
            <w:r w:rsidRPr="00437793">
              <w:rPr>
                <w:rFonts w:ascii="Times New Roman"/>
                <w:sz w:val="22"/>
                <w:szCs w:val="22"/>
              </w:rPr>
              <w:t>ma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437793">
              <w:rPr>
                <w:rFonts w:ascii="Times New Roman"/>
                <w:sz w:val="22"/>
                <w:szCs w:val="22"/>
              </w:rPr>
              <w:t xml:space="preserve">ii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inexis</w:t>
            </w:r>
            <w:r w:rsidR="0095616D">
              <w:rPr>
                <w:rFonts w:ascii="Times New Roman"/>
                <w:sz w:val="22"/>
                <w:szCs w:val="22"/>
              </w:rPr>
              <w:t>-</w:t>
            </w:r>
            <w:r w:rsidRPr="00437793">
              <w:rPr>
                <w:rFonts w:ascii="Times New Roman"/>
                <w:sz w:val="22"/>
                <w:szCs w:val="22"/>
              </w:rPr>
              <w:t>tente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61CBD" w14:textId="418F7D44" w:rsidR="008078F8" w:rsidRPr="00437793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Alte motive (cu preciza</w:t>
            </w:r>
            <w:r w:rsidR="0095616D">
              <w:rPr>
                <w:rFonts w:ascii="Times New Roman"/>
                <w:sz w:val="22"/>
                <w:szCs w:val="22"/>
                <w:lang w:val="it-IT"/>
              </w:rPr>
              <w:t>-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rea acestora)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98082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Utilizarea banilor publici (contracte, investi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ii, cheltuieli etc.)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F330" w14:textId="38C570EC" w:rsidR="008078F8" w:rsidRPr="00437793" w:rsidRDefault="008078F8" w:rsidP="0095616D">
            <w:pPr>
              <w:pStyle w:val="Bodytext7"/>
              <w:framePr w:h="0" w:wrap="notBeside" w:vAnchor="text" w:hAnchor="text" w:xAlign="center"/>
              <w:jc w:val="left"/>
              <w:rPr>
                <w:rFonts w:ascii="Times New Roman"/>
                <w:sz w:val="22"/>
                <w:szCs w:val="22"/>
                <w:lang w:val="fr-FR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Modul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 de 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î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ndeplini</w:t>
            </w:r>
            <w:proofErr w:type="spellEnd"/>
            <w:r w:rsidR="0095616D">
              <w:rPr>
                <w:rFonts w:ascii="Times New Roman"/>
                <w:sz w:val="22"/>
                <w:szCs w:val="22"/>
                <w:lang w:val="fr-FR"/>
              </w:rPr>
              <w:t>-</w:t>
            </w:r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re a 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atribu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iilor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institu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iei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  <w:lang w:val="fr-FR"/>
              </w:rPr>
              <w:t>publice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54AF0" w14:textId="0989D1B3" w:rsidR="008078F8" w:rsidRPr="00437793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Acte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normative,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reglemen</w:t>
            </w:r>
            <w:proofErr w:type="spellEnd"/>
            <w:r w:rsidR="0095616D">
              <w:rPr>
                <w:rFonts w:ascii="Times New Roman"/>
                <w:sz w:val="22"/>
                <w:szCs w:val="22"/>
              </w:rPr>
              <w:t>-</w:t>
            </w:r>
            <w:r w:rsidRPr="00437793">
              <w:rPr>
                <w:rFonts w:ascii="Times New Roman"/>
                <w:sz w:val="22"/>
                <w:szCs w:val="22"/>
              </w:rPr>
              <w:t>t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8C24" w14:textId="073E69D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173" w:lineRule="exact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Activita</w:t>
            </w:r>
            <w:proofErr w:type="spellEnd"/>
            <w:r w:rsidR="0095616D">
              <w:rPr>
                <w:rFonts w:ascii="Times New Roman"/>
                <w:sz w:val="22"/>
                <w:szCs w:val="22"/>
              </w:rPr>
              <w:t>-</w:t>
            </w:r>
            <w:r w:rsidRPr="00437793">
              <w:rPr>
                <w:rFonts w:ascii="Times New Roman"/>
                <w:sz w:val="22"/>
                <w:szCs w:val="22"/>
              </w:rPr>
              <w:t xml:space="preserve">tea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liderilor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institu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iei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50856" w14:textId="4F6A9530" w:rsidR="008078F8" w:rsidRPr="00437793" w:rsidRDefault="008078F8" w:rsidP="0095616D">
            <w:pPr>
              <w:pStyle w:val="Bodytext7"/>
              <w:framePr w:h="0" w:wrap="notBeside" w:vAnchor="text" w:hAnchor="text" w:xAlign="center"/>
              <w:spacing w:line="182" w:lineRule="exact"/>
              <w:ind w:right="140"/>
              <w:jc w:val="left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Informa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ii privind modul de aplicare a Legii nr. 544/2001, cu modific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ri</w:t>
            </w:r>
            <w:r w:rsidR="0095616D">
              <w:rPr>
                <w:rFonts w:ascii="Times New Roman"/>
                <w:sz w:val="22"/>
                <w:szCs w:val="22"/>
                <w:lang w:val="it-IT"/>
              </w:rPr>
              <w:t>-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 xml:space="preserve">le 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ș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i complet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ri</w:t>
            </w:r>
            <w:r w:rsidR="0095616D">
              <w:rPr>
                <w:rFonts w:ascii="Times New Roman"/>
                <w:sz w:val="22"/>
                <w:szCs w:val="22"/>
                <w:lang w:val="it-IT"/>
              </w:rPr>
              <w:t>-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le ulterioare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49980" w14:textId="575E9EB2" w:rsidR="008078F8" w:rsidRPr="00437793" w:rsidRDefault="008078F8" w:rsidP="003826FD">
            <w:pPr>
              <w:pStyle w:val="Bodytext7"/>
              <w:framePr w:h="0" w:wrap="notBeside" w:vAnchor="text" w:hAnchor="text" w:xAlign="center"/>
              <w:rPr>
                <w:rFonts w:ascii="Times New Roman"/>
                <w:sz w:val="22"/>
                <w:szCs w:val="22"/>
                <w:lang w:val="ro-RO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Altele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</w:tr>
      <w:tr w:rsidR="008078F8" w:rsidRPr="00437793" w14:paraId="0600F580" w14:textId="77777777" w:rsidTr="003826FD">
        <w:trPr>
          <w:trHeight w:val="3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3490B" w14:textId="67571B4D" w:rsidR="008078F8" w:rsidRPr="00437793" w:rsidRDefault="003A3F2E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61C36" w14:textId="13BF482B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52F11" w14:textId="2C406261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64C8" w14:textId="3D0AE507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430C" w14:textId="66010373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6D689" w14:textId="4FEE3EAC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21EF" w14:textId="01E73BE8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9155" w14:textId="1EF1EA95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5CF9" w14:textId="41C10B8E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6FF0" w14:textId="25E5249F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6DD6E286" w14:textId="77777777" w:rsidR="008078F8" w:rsidRPr="00437793" w:rsidRDefault="008078F8" w:rsidP="008078F8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67BD2344" w14:textId="77777777" w:rsidR="008078F8" w:rsidRPr="00437793" w:rsidRDefault="008078F8" w:rsidP="008078F8">
      <w:pPr>
        <w:pStyle w:val="Corptext"/>
        <w:spacing w:before="53" w:after="307" w:line="264" w:lineRule="exact"/>
        <w:ind w:leftChars="100" w:left="180" w:right="80" w:firstLine="50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>5.1 Informa</w:t>
      </w:r>
      <w:r w:rsidRPr="00437793">
        <w:rPr>
          <w:rFonts w:ascii="Times New Roman"/>
          <w:sz w:val="22"/>
          <w:szCs w:val="22"/>
          <w:lang w:val="ro-RO"/>
        </w:rPr>
        <w:t>ț</w:t>
      </w:r>
      <w:proofErr w:type="spellStart"/>
      <w:r w:rsidRPr="00437793">
        <w:rPr>
          <w:rFonts w:ascii="Times New Roman"/>
          <w:sz w:val="22"/>
          <w:szCs w:val="22"/>
        </w:rPr>
        <w:t>iile</w:t>
      </w:r>
      <w:proofErr w:type="spellEnd"/>
      <w:r w:rsidRPr="00437793">
        <w:rPr>
          <w:rFonts w:ascii="Times New Roman"/>
          <w:sz w:val="22"/>
          <w:szCs w:val="22"/>
        </w:rPr>
        <w:t xml:space="preserve"> solicitate </w:t>
      </w:r>
      <w:proofErr w:type="spellStart"/>
      <w:r w:rsidRPr="00437793">
        <w:rPr>
          <w:rFonts w:ascii="Times New Roman"/>
          <w:sz w:val="22"/>
          <w:szCs w:val="22"/>
        </w:rPr>
        <w:t>nefurnizate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pentru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motivul</w:t>
      </w:r>
      <w:proofErr w:type="spellEnd"/>
      <w:r w:rsidRPr="00437793">
        <w:rPr>
          <w:rFonts w:ascii="Times New Roman"/>
          <w:sz w:val="22"/>
          <w:szCs w:val="22"/>
        </w:rPr>
        <w:t xml:space="preserve"> except</w:t>
      </w:r>
      <w:r w:rsidRPr="00437793">
        <w:rPr>
          <w:rFonts w:ascii="Times New Roman"/>
          <w:sz w:val="22"/>
          <w:szCs w:val="22"/>
          <w:lang w:val="ro-RO"/>
        </w:rPr>
        <w:t>ă</w:t>
      </w:r>
      <w:proofErr w:type="spellStart"/>
      <w:r w:rsidRPr="00437793">
        <w:rPr>
          <w:rFonts w:ascii="Times New Roman"/>
          <w:sz w:val="22"/>
          <w:szCs w:val="22"/>
        </w:rPr>
        <w:t>rii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acestora</w:t>
      </w:r>
      <w:proofErr w:type="spellEnd"/>
      <w:r w:rsidRPr="00437793">
        <w:rPr>
          <w:rFonts w:ascii="Times New Roman"/>
          <w:sz w:val="22"/>
          <w:szCs w:val="22"/>
        </w:rPr>
        <w:t xml:space="preserve"> conform </w:t>
      </w:r>
      <w:proofErr w:type="spellStart"/>
      <w:r w:rsidRPr="00437793">
        <w:rPr>
          <w:rFonts w:ascii="Times New Roman"/>
          <w:sz w:val="22"/>
          <w:szCs w:val="22"/>
        </w:rPr>
        <w:t>legii</w:t>
      </w:r>
      <w:proofErr w:type="spellEnd"/>
      <w:r w:rsidRPr="00437793">
        <w:rPr>
          <w:rFonts w:ascii="Times New Roman"/>
          <w:sz w:val="22"/>
          <w:szCs w:val="22"/>
        </w:rPr>
        <w:t>: (</w:t>
      </w:r>
      <w:proofErr w:type="spellStart"/>
      <w:r w:rsidRPr="00437793">
        <w:rPr>
          <w:rFonts w:ascii="Times New Roman"/>
          <w:sz w:val="22"/>
          <w:szCs w:val="22"/>
        </w:rPr>
        <w:t>enumerarea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numelor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documentelor</w:t>
      </w:r>
      <w:proofErr w:type="spellEnd"/>
      <w:r w:rsidRPr="00437793">
        <w:rPr>
          <w:rFonts w:ascii="Times New Roman"/>
          <w:sz w:val="22"/>
          <w:szCs w:val="22"/>
        </w:rPr>
        <w:t>/</w:t>
      </w:r>
      <w:proofErr w:type="spellStart"/>
      <w:r w:rsidRPr="00437793">
        <w:rPr>
          <w:rFonts w:ascii="Times New Roman"/>
          <w:sz w:val="22"/>
          <w:szCs w:val="22"/>
        </w:rPr>
        <w:t>informa</w:t>
      </w:r>
      <w:proofErr w:type="spellEnd"/>
      <w:r w:rsidRPr="00437793">
        <w:rPr>
          <w:rFonts w:ascii="Times New Roman"/>
          <w:sz w:val="22"/>
          <w:szCs w:val="22"/>
          <w:lang w:val="ro-RO"/>
        </w:rPr>
        <w:t>ț</w:t>
      </w:r>
      <w:proofErr w:type="spellStart"/>
      <w:r w:rsidRPr="00437793">
        <w:rPr>
          <w:rFonts w:ascii="Times New Roman"/>
          <w:sz w:val="22"/>
          <w:szCs w:val="22"/>
        </w:rPr>
        <w:t>iilor</w:t>
      </w:r>
      <w:proofErr w:type="spellEnd"/>
      <w:r w:rsidRPr="00437793">
        <w:rPr>
          <w:rFonts w:ascii="Times New Roman"/>
          <w:sz w:val="22"/>
          <w:szCs w:val="22"/>
        </w:rPr>
        <w:t xml:space="preserve"> solicitate):</w:t>
      </w:r>
      <w:r w:rsidRPr="00437793">
        <w:rPr>
          <w:rFonts w:ascii="Times New Roman"/>
          <w:sz w:val="22"/>
          <w:szCs w:val="22"/>
          <w:lang w:val="ro-RO"/>
        </w:rPr>
        <w:t xml:space="preserve"> Nu a fost cazul</w:t>
      </w:r>
    </w:p>
    <w:p w14:paraId="5DFED9D1" w14:textId="77777777" w:rsidR="008078F8" w:rsidRPr="00437793" w:rsidRDefault="008078F8" w:rsidP="008078F8">
      <w:pPr>
        <w:pStyle w:val="Corptext"/>
        <w:numPr>
          <w:ilvl w:val="0"/>
          <w:numId w:val="3"/>
        </w:numPr>
        <w:spacing w:after="84" w:line="180" w:lineRule="exact"/>
        <w:ind w:firstLine="740"/>
        <w:jc w:val="both"/>
        <w:rPr>
          <w:rFonts w:ascii="Times New Roman"/>
          <w:sz w:val="22"/>
          <w:szCs w:val="22"/>
          <w:lang w:val="ro-RO"/>
        </w:rPr>
      </w:pPr>
      <w:r w:rsidRPr="00437793">
        <w:rPr>
          <w:rFonts w:ascii="Times New Roman"/>
          <w:sz w:val="22"/>
          <w:szCs w:val="22"/>
        </w:rPr>
        <w:t>Reclama</w:t>
      </w:r>
      <w:r w:rsidRPr="00437793">
        <w:rPr>
          <w:rFonts w:ascii="Times New Roman"/>
          <w:sz w:val="22"/>
          <w:szCs w:val="22"/>
          <w:lang w:val="ro-RO"/>
        </w:rPr>
        <w:t>ț</w:t>
      </w:r>
      <w:r w:rsidRPr="00437793">
        <w:rPr>
          <w:rFonts w:ascii="Times New Roman"/>
          <w:sz w:val="22"/>
          <w:szCs w:val="22"/>
        </w:rPr>
        <w:t xml:space="preserve">ii administrative </w:t>
      </w:r>
      <w:r w:rsidRPr="00437793">
        <w:rPr>
          <w:rFonts w:ascii="Times New Roman"/>
          <w:sz w:val="22"/>
          <w:szCs w:val="22"/>
          <w:lang w:val="ro-RO"/>
        </w:rPr>
        <w:t>ș</w:t>
      </w:r>
      <w:proofErr w:type="spellStart"/>
      <w:r w:rsidRPr="00437793">
        <w:rPr>
          <w:rFonts w:ascii="Times New Roman"/>
          <w:sz w:val="22"/>
          <w:szCs w:val="22"/>
        </w:rPr>
        <w:t>i</w:t>
      </w:r>
      <w:proofErr w:type="spellEnd"/>
      <w:r w:rsidRPr="00437793">
        <w:rPr>
          <w:rFonts w:ascii="Times New Roman"/>
          <w:sz w:val="22"/>
          <w:szCs w:val="22"/>
        </w:rPr>
        <w:t xml:space="preserve"> pl</w:t>
      </w:r>
      <w:r w:rsidRPr="00437793">
        <w:rPr>
          <w:rFonts w:ascii="Times New Roman"/>
          <w:sz w:val="22"/>
          <w:szCs w:val="22"/>
          <w:lang w:val="ro-RO"/>
        </w:rPr>
        <w:t>â</w:t>
      </w:r>
      <w:proofErr w:type="spellStart"/>
      <w:r w:rsidRPr="00437793">
        <w:rPr>
          <w:rFonts w:ascii="Times New Roman"/>
          <w:sz w:val="22"/>
          <w:szCs w:val="22"/>
        </w:rPr>
        <w:t>ngeri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r w:rsidRPr="00437793">
        <w:rPr>
          <w:rFonts w:ascii="Times New Roman"/>
          <w:sz w:val="22"/>
          <w:szCs w:val="22"/>
          <w:lang w:val="ro-RO"/>
        </w:rPr>
        <w:t>î</w:t>
      </w:r>
      <w:r w:rsidRPr="00437793">
        <w:rPr>
          <w:rFonts w:ascii="Times New Roman"/>
          <w:sz w:val="22"/>
          <w:szCs w:val="22"/>
        </w:rPr>
        <w:t xml:space="preserve">n </w:t>
      </w:r>
      <w:proofErr w:type="spellStart"/>
      <w:r w:rsidRPr="00437793">
        <w:rPr>
          <w:rFonts w:ascii="Times New Roman"/>
          <w:sz w:val="22"/>
          <w:szCs w:val="22"/>
        </w:rPr>
        <w:t>instan</w:t>
      </w:r>
      <w:r w:rsidRPr="00437793">
        <w:rPr>
          <w:rFonts w:ascii="Times New Roman"/>
          <w:sz w:val="22"/>
          <w:szCs w:val="22"/>
          <w:lang w:val="ro-RO"/>
        </w:rPr>
        <w:t>ță</w:t>
      </w:r>
      <w:proofErr w:type="spellEnd"/>
    </w:p>
    <w:p w14:paraId="14F71945" w14:textId="77777777" w:rsidR="008078F8" w:rsidRPr="00437793" w:rsidRDefault="008078F8" w:rsidP="008078F8">
      <w:pPr>
        <w:pStyle w:val="Corptext"/>
        <w:spacing w:after="84" w:line="180" w:lineRule="exact"/>
        <w:jc w:val="both"/>
        <w:rPr>
          <w:rFonts w:ascii="Times New Roman"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80"/>
        <w:gridCol w:w="5673"/>
      </w:tblGrid>
      <w:tr w:rsidR="008078F8" w:rsidRPr="00437793" w14:paraId="3F9FD1BC" w14:textId="77777777" w:rsidTr="00645683">
        <w:trPr>
          <w:trHeight w:val="983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6CB8B" w14:textId="41AB4D0B" w:rsidR="008078F8" w:rsidRPr="00842FBE" w:rsidRDefault="008078F8" w:rsidP="00842FBE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42FBE">
              <w:rPr>
                <w:rFonts w:ascii="Times New Roman" w:hAnsi="Times New Roman"/>
                <w:sz w:val="22"/>
                <w:szCs w:val="22"/>
                <w:lang w:val="it-IT"/>
              </w:rPr>
              <w:t>Num</w:t>
            </w:r>
            <w:r w:rsidRPr="00842FBE">
              <w:rPr>
                <w:rFonts w:ascii="Times New Roman" w:hAnsi="Times New Roman"/>
                <w:sz w:val="22"/>
                <w:szCs w:val="22"/>
              </w:rPr>
              <w:t>ă</w:t>
            </w:r>
            <w:r w:rsidRPr="00842FBE">
              <w:rPr>
                <w:rFonts w:ascii="Times New Roman" w:hAnsi="Times New Roman"/>
                <w:sz w:val="22"/>
                <w:szCs w:val="22"/>
                <w:lang w:val="it-IT"/>
              </w:rPr>
              <w:t>rul de reclama</w:t>
            </w:r>
            <w:r w:rsidRPr="00842FBE">
              <w:rPr>
                <w:rFonts w:ascii="Times New Roman" w:hAnsi="Times New Roman"/>
                <w:sz w:val="22"/>
                <w:szCs w:val="22"/>
              </w:rPr>
              <w:t>ț</w:t>
            </w:r>
            <w:r w:rsidRPr="00842FBE">
              <w:rPr>
                <w:rFonts w:ascii="Times New Roman" w:hAnsi="Times New Roman"/>
                <w:sz w:val="22"/>
                <w:szCs w:val="22"/>
                <w:lang w:val="it-IT"/>
              </w:rPr>
              <w:t>ii administrative la adresa institu</w:t>
            </w:r>
            <w:r w:rsidRPr="00842FBE">
              <w:rPr>
                <w:rFonts w:ascii="Times New Roman" w:hAnsi="Times New Roman"/>
                <w:sz w:val="22"/>
                <w:szCs w:val="22"/>
              </w:rPr>
              <w:t>ț</w:t>
            </w:r>
            <w:r w:rsidRPr="00842FBE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iei publice </w:t>
            </w:r>
            <w:r w:rsidRPr="00842FBE">
              <w:rPr>
                <w:rFonts w:ascii="Times New Roman" w:hAnsi="Times New Roman"/>
                <w:sz w:val="22"/>
                <w:szCs w:val="22"/>
              </w:rPr>
              <w:t>î</w:t>
            </w:r>
            <w:r w:rsidRPr="00842FBE">
              <w:rPr>
                <w:rFonts w:ascii="Times New Roman" w:hAnsi="Times New Roman"/>
                <w:sz w:val="22"/>
                <w:szCs w:val="22"/>
                <w:lang w:val="it-IT"/>
              </w:rPr>
              <w:t>n baza Legii nr. 544/2001, cu modific</w:t>
            </w:r>
            <w:r w:rsidRPr="00842FBE">
              <w:rPr>
                <w:rFonts w:ascii="Times New Roman" w:hAnsi="Times New Roman"/>
                <w:sz w:val="22"/>
                <w:szCs w:val="22"/>
              </w:rPr>
              <w:t>ă</w:t>
            </w:r>
            <w:r w:rsidRPr="00842FBE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rile </w:t>
            </w:r>
            <w:r w:rsidRPr="00842FBE">
              <w:rPr>
                <w:rFonts w:ascii="Times New Roman" w:hAnsi="Times New Roman"/>
                <w:sz w:val="22"/>
                <w:szCs w:val="22"/>
              </w:rPr>
              <w:t>ș</w:t>
            </w:r>
            <w:r w:rsidRPr="00842FBE">
              <w:rPr>
                <w:rFonts w:ascii="Times New Roman" w:hAnsi="Times New Roman"/>
                <w:sz w:val="22"/>
                <w:szCs w:val="22"/>
                <w:lang w:val="it-IT"/>
              </w:rPr>
              <w:t>i complet</w:t>
            </w:r>
            <w:r w:rsidRPr="00842FBE">
              <w:rPr>
                <w:rFonts w:ascii="Times New Roman" w:hAnsi="Times New Roman"/>
                <w:sz w:val="22"/>
                <w:szCs w:val="22"/>
              </w:rPr>
              <w:t>ă</w:t>
            </w:r>
            <w:r w:rsidRPr="00842FBE">
              <w:rPr>
                <w:rFonts w:ascii="Times New Roman" w:hAnsi="Times New Roman"/>
                <w:sz w:val="22"/>
                <w:szCs w:val="22"/>
                <w:lang w:val="it-IT"/>
              </w:rPr>
              <w:t>rile ulterioare</w:t>
            </w:r>
          </w:p>
          <w:p w14:paraId="66912695" w14:textId="3878B287" w:rsidR="00842FBE" w:rsidRPr="00842FBE" w:rsidRDefault="00842FBE" w:rsidP="00842FBE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C96FE" w14:textId="77777777" w:rsidR="008078F8" w:rsidRPr="00842FBE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  <w:lang w:val="it-IT"/>
              </w:rPr>
            </w:pPr>
            <w:r w:rsidRPr="00842FBE">
              <w:rPr>
                <w:rFonts w:ascii="Times New Roman"/>
                <w:sz w:val="22"/>
                <w:szCs w:val="22"/>
                <w:lang w:val="it-IT"/>
              </w:rPr>
              <w:t>6.2. Num</w:t>
            </w:r>
            <w:r w:rsidRPr="00842FBE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842FBE">
              <w:rPr>
                <w:rFonts w:ascii="Times New Roman"/>
                <w:sz w:val="22"/>
                <w:szCs w:val="22"/>
                <w:lang w:val="it-IT"/>
              </w:rPr>
              <w:t>rul de pl</w:t>
            </w:r>
            <w:r w:rsidRPr="00842FBE">
              <w:rPr>
                <w:rFonts w:ascii="Times New Roman"/>
                <w:sz w:val="22"/>
                <w:szCs w:val="22"/>
                <w:lang w:val="ro-RO"/>
              </w:rPr>
              <w:t>â</w:t>
            </w:r>
            <w:r w:rsidRPr="00842FBE">
              <w:rPr>
                <w:rFonts w:ascii="Times New Roman"/>
                <w:sz w:val="22"/>
                <w:szCs w:val="22"/>
                <w:lang w:val="it-IT"/>
              </w:rPr>
              <w:t xml:space="preserve">ngeri </w:t>
            </w:r>
            <w:r w:rsidRPr="00842FBE">
              <w:rPr>
                <w:rFonts w:ascii="Times New Roman"/>
                <w:sz w:val="22"/>
                <w:szCs w:val="22"/>
                <w:lang w:val="ro-RO"/>
              </w:rPr>
              <w:t>î</w:t>
            </w:r>
            <w:r w:rsidRPr="00842FBE">
              <w:rPr>
                <w:rFonts w:ascii="Times New Roman"/>
                <w:sz w:val="22"/>
                <w:szCs w:val="22"/>
                <w:lang w:val="it-IT"/>
              </w:rPr>
              <w:t>n instan</w:t>
            </w:r>
            <w:proofErr w:type="spellStart"/>
            <w:r w:rsidRPr="00842FBE">
              <w:rPr>
                <w:rFonts w:ascii="Times New Roman"/>
                <w:sz w:val="22"/>
                <w:szCs w:val="22"/>
                <w:lang w:val="ro-RO"/>
              </w:rPr>
              <w:t>ță</w:t>
            </w:r>
            <w:proofErr w:type="spellEnd"/>
            <w:r w:rsidRPr="00842FBE">
              <w:rPr>
                <w:rFonts w:ascii="Times New Roman"/>
                <w:sz w:val="22"/>
                <w:szCs w:val="22"/>
                <w:lang w:val="it-IT"/>
              </w:rPr>
              <w:t xml:space="preserve"> la adresa institu</w:t>
            </w:r>
            <w:r w:rsidRPr="00842FBE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842FBE">
              <w:rPr>
                <w:rFonts w:ascii="Times New Roman"/>
                <w:sz w:val="22"/>
                <w:szCs w:val="22"/>
                <w:lang w:val="it-IT"/>
              </w:rPr>
              <w:t xml:space="preserve">iei </w:t>
            </w:r>
            <w:r w:rsidRPr="00842FBE">
              <w:rPr>
                <w:rFonts w:ascii="Times New Roman"/>
                <w:sz w:val="22"/>
                <w:szCs w:val="22"/>
                <w:lang w:val="ro-RO"/>
              </w:rPr>
              <w:t>î</w:t>
            </w:r>
            <w:r w:rsidRPr="00842FBE">
              <w:rPr>
                <w:rFonts w:ascii="Times New Roman"/>
                <w:sz w:val="22"/>
                <w:szCs w:val="22"/>
                <w:lang w:val="it-IT"/>
              </w:rPr>
              <w:t>n baza Legii nr. 544/2001, cu modific</w:t>
            </w:r>
            <w:r w:rsidRPr="00842FBE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842FBE">
              <w:rPr>
                <w:rFonts w:ascii="Times New Roman"/>
                <w:sz w:val="22"/>
                <w:szCs w:val="22"/>
                <w:lang w:val="it-IT"/>
              </w:rPr>
              <w:t xml:space="preserve">rile </w:t>
            </w:r>
            <w:r w:rsidRPr="00842FBE">
              <w:rPr>
                <w:rFonts w:ascii="Times New Roman"/>
                <w:sz w:val="22"/>
                <w:szCs w:val="22"/>
                <w:lang w:val="ro-RO"/>
              </w:rPr>
              <w:t>ș</w:t>
            </w:r>
            <w:r w:rsidRPr="00842FBE">
              <w:rPr>
                <w:rFonts w:ascii="Times New Roman"/>
                <w:sz w:val="22"/>
                <w:szCs w:val="22"/>
                <w:lang w:val="it-IT"/>
              </w:rPr>
              <w:t>i complet</w:t>
            </w:r>
            <w:r w:rsidRPr="00842FBE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842FBE">
              <w:rPr>
                <w:rFonts w:ascii="Times New Roman"/>
                <w:sz w:val="22"/>
                <w:szCs w:val="22"/>
                <w:lang w:val="it-IT"/>
              </w:rPr>
              <w:t>rile ulterioare</w:t>
            </w:r>
          </w:p>
          <w:p w14:paraId="69821D02" w14:textId="0965C328" w:rsidR="00842FBE" w:rsidRPr="00842FBE" w:rsidRDefault="00842FBE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  <w:lang w:val="it-IT"/>
              </w:rPr>
            </w:pPr>
          </w:p>
        </w:tc>
      </w:tr>
    </w:tbl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4"/>
        <w:gridCol w:w="1179"/>
        <w:gridCol w:w="1896"/>
        <w:gridCol w:w="931"/>
        <w:gridCol w:w="1416"/>
        <w:gridCol w:w="1416"/>
        <w:gridCol w:w="1697"/>
        <w:gridCol w:w="1144"/>
      </w:tblGrid>
      <w:tr w:rsidR="008078F8" w:rsidRPr="00437793" w14:paraId="334F6253" w14:textId="77777777" w:rsidTr="003826FD">
        <w:trPr>
          <w:trHeight w:val="5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E45F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ind w:right="43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Solu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ionate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favorabil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F10DD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Respinse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6CDF8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173" w:lineRule="exact"/>
              <w:ind w:right="380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  <w:lang w:val="ro-RO"/>
              </w:rPr>
              <w:t>î</w:t>
            </w:r>
            <w:r w:rsidRPr="00437793">
              <w:rPr>
                <w:rFonts w:ascii="Times New Roman"/>
                <w:sz w:val="22"/>
                <w:szCs w:val="22"/>
              </w:rPr>
              <w:t xml:space="preserve">n curs de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solutionare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87B48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E7158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Solu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ionate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favorabil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EFDEF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Respinse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7FCF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173" w:lineRule="exact"/>
              <w:ind w:right="380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  <w:lang w:val="ro-RO"/>
              </w:rPr>
              <w:t>Î</w:t>
            </w:r>
            <w:r w:rsidRPr="00437793">
              <w:rPr>
                <w:rFonts w:ascii="Times New Roman"/>
                <w:sz w:val="22"/>
                <w:szCs w:val="22"/>
              </w:rPr>
              <w:t xml:space="preserve">n curs de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solu</w:t>
            </w:r>
            <w:proofErr w:type="spellEnd"/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ionare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F4B3" w14:textId="77777777" w:rsidR="008078F8" w:rsidRPr="00437793" w:rsidRDefault="008078F8" w:rsidP="003826FD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>Total</w:t>
            </w:r>
          </w:p>
        </w:tc>
      </w:tr>
      <w:tr w:rsidR="008078F8" w:rsidRPr="00437793" w14:paraId="04F3BBD9" w14:textId="77777777" w:rsidTr="003826FD">
        <w:trPr>
          <w:trHeight w:val="34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BE831" w14:textId="62FE5F74" w:rsidR="008078F8" w:rsidRPr="00437793" w:rsidRDefault="00842FBE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751B4" w14:textId="5A3B644D" w:rsidR="008078F8" w:rsidRPr="00437793" w:rsidRDefault="00842FBE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3F2E" w14:textId="608E2874" w:rsidR="008078F8" w:rsidRPr="00437793" w:rsidRDefault="00842FBE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AAEA" w14:textId="5EAE148F" w:rsidR="008078F8" w:rsidRPr="00437793" w:rsidRDefault="00842FBE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BFBA" w14:textId="36EFDA16" w:rsidR="008078F8" w:rsidRPr="00437793" w:rsidRDefault="00842FBE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F31EB" w14:textId="3342073D" w:rsidR="008078F8" w:rsidRPr="00437793" w:rsidRDefault="00842FBE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AB4B3" w14:textId="071C89E7" w:rsidR="008078F8" w:rsidRPr="00437793" w:rsidRDefault="008078F8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316EF" w14:textId="594C1FFF" w:rsidR="008078F8" w:rsidRPr="00437793" w:rsidRDefault="00842FBE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14:paraId="157A3253" w14:textId="77777777" w:rsidR="008078F8" w:rsidRPr="00437793" w:rsidRDefault="008078F8" w:rsidP="008078F8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0BE9605D" w14:textId="77777777" w:rsidR="008078F8" w:rsidRPr="00437793" w:rsidRDefault="008078F8" w:rsidP="008078F8">
      <w:pPr>
        <w:pStyle w:val="Corptext"/>
        <w:spacing w:before="120" w:after="204" w:line="180" w:lineRule="exact"/>
        <w:ind w:firstLine="74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 xml:space="preserve">7. </w:t>
      </w:r>
      <w:proofErr w:type="spellStart"/>
      <w:r w:rsidRPr="00437793">
        <w:rPr>
          <w:rFonts w:ascii="Times New Roman"/>
          <w:sz w:val="22"/>
          <w:szCs w:val="22"/>
        </w:rPr>
        <w:t>Managementul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procesului</w:t>
      </w:r>
      <w:proofErr w:type="spellEnd"/>
      <w:r w:rsidRPr="00437793">
        <w:rPr>
          <w:rFonts w:ascii="Times New Roman"/>
          <w:sz w:val="22"/>
          <w:szCs w:val="22"/>
        </w:rPr>
        <w:t xml:space="preserve"> de </w:t>
      </w:r>
      <w:proofErr w:type="spellStart"/>
      <w:r w:rsidRPr="00437793">
        <w:rPr>
          <w:rFonts w:ascii="Times New Roman"/>
          <w:sz w:val="22"/>
          <w:szCs w:val="22"/>
        </w:rPr>
        <w:t>comunicare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gramStart"/>
      <w:r w:rsidRPr="00437793">
        <w:rPr>
          <w:rFonts w:ascii="Times New Roman"/>
          <w:sz w:val="22"/>
          <w:szCs w:val="22"/>
        </w:rPr>
        <w:t>a</w:t>
      </w:r>
      <w:proofErr w:type="gram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informa</w:t>
      </w:r>
      <w:proofErr w:type="spellEnd"/>
      <w:r w:rsidRPr="00437793">
        <w:rPr>
          <w:rFonts w:ascii="Times New Roman"/>
          <w:sz w:val="22"/>
          <w:szCs w:val="22"/>
          <w:lang w:val="ro-RO"/>
        </w:rPr>
        <w:t>ț</w:t>
      </w:r>
      <w:proofErr w:type="spellStart"/>
      <w:r w:rsidRPr="00437793">
        <w:rPr>
          <w:rFonts w:ascii="Times New Roman"/>
          <w:sz w:val="22"/>
          <w:szCs w:val="22"/>
        </w:rPr>
        <w:t>iilor</w:t>
      </w:r>
      <w:proofErr w:type="spellEnd"/>
      <w:r w:rsidRPr="00437793">
        <w:rPr>
          <w:rFonts w:ascii="Times New Roman"/>
          <w:sz w:val="22"/>
          <w:szCs w:val="22"/>
        </w:rPr>
        <w:t xml:space="preserve"> de </w:t>
      </w:r>
      <w:proofErr w:type="spellStart"/>
      <w:r w:rsidRPr="00437793">
        <w:rPr>
          <w:rFonts w:ascii="Times New Roman"/>
          <w:sz w:val="22"/>
          <w:szCs w:val="22"/>
        </w:rPr>
        <w:t>interes</w:t>
      </w:r>
      <w:proofErr w:type="spellEnd"/>
      <w:r w:rsidRPr="00437793">
        <w:rPr>
          <w:rFonts w:ascii="Times New Roman"/>
          <w:sz w:val="22"/>
          <w:szCs w:val="22"/>
        </w:rPr>
        <w:t xml:space="preserve"> public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2"/>
        <w:gridCol w:w="2827"/>
        <w:gridCol w:w="2832"/>
        <w:gridCol w:w="2842"/>
      </w:tblGrid>
      <w:tr w:rsidR="008078F8" w:rsidRPr="00437793" w14:paraId="2F34C5F3" w14:textId="77777777" w:rsidTr="003826FD">
        <w:trPr>
          <w:trHeight w:val="331"/>
          <w:jc w:val="center"/>
        </w:trPr>
        <w:tc>
          <w:tcPr>
            <w:tcW w:w="1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8AD5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240" w:lineRule="auto"/>
              <w:ind w:left="5280"/>
              <w:jc w:val="both"/>
              <w:rPr>
                <w:rFonts w:ascii="Times New Roman"/>
                <w:sz w:val="22"/>
                <w:szCs w:val="22"/>
              </w:rPr>
            </w:pPr>
            <w:r w:rsidRPr="00437793">
              <w:rPr>
                <w:rFonts w:ascii="Times New Roman"/>
                <w:sz w:val="22"/>
                <w:szCs w:val="22"/>
              </w:rPr>
              <w:t xml:space="preserve">7.1.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Costuri</w:t>
            </w:r>
            <w:proofErr w:type="spellEnd"/>
          </w:p>
        </w:tc>
      </w:tr>
      <w:tr w:rsidR="008078F8" w:rsidRPr="00437793" w14:paraId="39D71964" w14:textId="77777777" w:rsidTr="003826FD">
        <w:trPr>
          <w:trHeight w:val="634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DA70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Costuri totale de func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ț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>ionare ale compartimentului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C863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182" w:lineRule="exact"/>
              <w:rPr>
                <w:rFonts w:ascii="Times New Roman"/>
                <w:sz w:val="22"/>
                <w:szCs w:val="22"/>
              </w:rPr>
            </w:pPr>
            <w:proofErr w:type="spellStart"/>
            <w:r w:rsidRPr="00437793">
              <w:rPr>
                <w:rFonts w:ascii="Times New Roman"/>
                <w:sz w:val="22"/>
                <w:szCs w:val="22"/>
              </w:rPr>
              <w:t>Sume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î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ncasate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din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serviciul</w:t>
            </w:r>
            <w:proofErr w:type="spellEnd"/>
            <w:r w:rsidRPr="00437793">
              <w:rPr>
                <w:rFonts w:ascii="Times New Roman"/>
                <w:sz w:val="22"/>
                <w:szCs w:val="22"/>
              </w:rPr>
              <w:t xml:space="preserve"> de </w:t>
            </w:r>
            <w:proofErr w:type="spellStart"/>
            <w:r w:rsidRPr="00437793">
              <w:rPr>
                <w:rFonts w:ascii="Times New Roman"/>
                <w:sz w:val="22"/>
                <w:szCs w:val="22"/>
              </w:rPr>
              <w:t>copiere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65AB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182" w:lineRule="exact"/>
              <w:ind w:right="560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Contravaloarea serviciului de copiere (lei/pagina)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71395" w14:textId="77777777" w:rsidR="008078F8" w:rsidRPr="00437793" w:rsidRDefault="008078F8" w:rsidP="003826FD">
            <w:pPr>
              <w:pStyle w:val="Bodytext5"/>
              <w:framePr w:h="0" w:wrap="notBeside" w:vAnchor="text" w:hAnchor="text" w:xAlign="center"/>
              <w:spacing w:line="178" w:lineRule="exact"/>
              <w:rPr>
                <w:rFonts w:ascii="Times New Roman"/>
                <w:sz w:val="22"/>
                <w:szCs w:val="22"/>
                <w:lang w:val="it-IT"/>
              </w:rPr>
            </w:pPr>
            <w:r w:rsidRPr="00437793">
              <w:rPr>
                <w:rFonts w:ascii="Times New Roman"/>
                <w:sz w:val="22"/>
                <w:szCs w:val="22"/>
                <w:lang w:val="it-IT"/>
              </w:rPr>
              <w:t>Care este documentul care st</w:t>
            </w:r>
            <w:r w:rsidRPr="00437793">
              <w:rPr>
                <w:rFonts w:ascii="Times New Roman"/>
                <w:sz w:val="22"/>
                <w:szCs w:val="22"/>
                <w:lang w:val="ro-RO"/>
              </w:rPr>
              <w:t>ă</w:t>
            </w:r>
            <w:r w:rsidRPr="00437793">
              <w:rPr>
                <w:rFonts w:ascii="Times New Roman"/>
                <w:sz w:val="22"/>
                <w:szCs w:val="22"/>
                <w:lang w:val="it-IT"/>
              </w:rPr>
              <w:t xml:space="preserve"> la baza stabilirii contravalorii serviciului de copiere?</w:t>
            </w:r>
          </w:p>
        </w:tc>
      </w:tr>
      <w:tr w:rsidR="008078F8" w:rsidRPr="00437793" w14:paraId="4504C9F3" w14:textId="77777777" w:rsidTr="003826FD">
        <w:trPr>
          <w:trHeight w:val="32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5D824" w14:textId="5A4CCD21" w:rsidR="008078F8" w:rsidRPr="00437793" w:rsidRDefault="00EA0855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8324" w14:textId="23739348" w:rsidR="008078F8" w:rsidRPr="00437793" w:rsidRDefault="00EA0855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E069" w14:textId="48A2E871" w:rsidR="008078F8" w:rsidRPr="00437793" w:rsidRDefault="00EA0855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D803" w14:textId="5CA681E0" w:rsidR="008078F8" w:rsidRPr="00437793" w:rsidRDefault="00EA0855" w:rsidP="003826FD">
            <w:pPr>
              <w:framePr w:h="0" w:wrap="notBeside" w:vAnchor="text" w:hAnchor="text" w:xAlign="center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14:paraId="63C44777" w14:textId="77777777" w:rsidR="008078F8" w:rsidRPr="00437793" w:rsidRDefault="008078F8" w:rsidP="008078F8">
      <w:pPr>
        <w:jc w:val="both"/>
        <w:rPr>
          <w:rFonts w:ascii="Times New Roman" w:eastAsia="Times New Roman" w:hAnsi="Times New Roman"/>
          <w:sz w:val="22"/>
          <w:szCs w:val="22"/>
          <w:lang w:val="it-IT"/>
        </w:rPr>
      </w:pPr>
    </w:p>
    <w:p w14:paraId="7BF6986A" w14:textId="77777777" w:rsidR="008078F8" w:rsidRPr="00437793" w:rsidRDefault="008078F8" w:rsidP="008078F8">
      <w:pPr>
        <w:pStyle w:val="Corptext"/>
        <w:spacing w:after="0" w:line="254" w:lineRule="exact"/>
        <w:ind w:firstLine="74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</w:rPr>
        <w:t>7.2. Cre</w:t>
      </w:r>
      <w:r w:rsidRPr="00437793">
        <w:rPr>
          <w:rFonts w:ascii="Times New Roman"/>
          <w:sz w:val="22"/>
          <w:szCs w:val="22"/>
          <w:lang w:val="ro-RO"/>
        </w:rPr>
        <w:t>ș</w:t>
      </w:r>
      <w:proofErr w:type="spellStart"/>
      <w:r w:rsidRPr="00437793">
        <w:rPr>
          <w:rFonts w:ascii="Times New Roman"/>
          <w:sz w:val="22"/>
          <w:szCs w:val="22"/>
        </w:rPr>
        <w:t>terea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eficien</w:t>
      </w:r>
      <w:proofErr w:type="spellEnd"/>
      <w:r w:rsidRPr="00437793">
        <w:rPr>
          <w:rFonts w:ascii="Times New Roman"/>
          <w:sz w:val="22"/>
          <w:szCs w:val="22"/>
          <w:lang w:val="ro-RO"/>
        </w:rPr>
        <w:t>ț</w:t>
      </w:r>
      <w:proofErr w:type="spellStart"/>
      <w:r w:rsidRPr="00437793">
        <w:rPr>
          <w:rFonts w:ascii="Times New Roman"/>
          <w:sz w:val="22"/>
          <w:szCs w:val="22"/>
        </w:rPr>
        <w:t>ei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accesului</w:t>
      </w:r>
      <w:proofErr w:type="spellEnd"/>
      <w:r w:rsidRPr="00437793">
        <w:rPr>
          <w:rFonts w:ascii="Times New Roman"/>
          <w:sz w:val="22"/>
          <w:szCs w:val="22"/>
        </w:rPr>
        <w:t xml:space="preserve"> la </w:t>
      </w:r>
      <w:proofErr w:type="spellStart"/>
      <w:r w:rsidRPr="00437793">
        <w:rPr>
          <w:rFonts w:ascii="Times New Roman"/>
          <w:sz w:val="22"/>
          <w:szCs w:val="22"/>
        </w:rPr>
        <w:t>informa</w:t>
      </w:r>
      <w:proofErr w:type="spellEnd"/>
      <w:r w:rsidRPr="00437793">
        <w:rPr>
          <w:rFonts w:ascii="Times New Roman"/>
          <w:sz w:val="22"/>
          <w:szCs w:val="22"/>
          <w:lang w:val="ro-RO"/>
        </w:rPr>
        <w:t>ț</w:t>
      </w:r>
      <w:r w:rsidRPr="00437793">
        <w:rPr>
          <w:rFonts w:ascii="Times New Roman"/>
          <w:sz w:val="22"/>
          <w:szCs w:val="22"/>
        </w:rPr>
        <w:t xml:space="preserve">ii de </w:t>
      </w:r>
      <w:proofErr w:type="spellStart"/>
      <w:r w:rsidRPr="00437793">
        <w:rPr>
          <w:rFonts w:ascii="Times New Roman"/>
          <w:sz w:val="22"/>
          <w:szCs w:val="22"/>
        </w:rPr>
        <w:t>interes</w:t>
      </w:r>
      <w:proofErr w:type="spellEnd"/>
      <w:r w:rsidRPr="00437793">
        <w:rPr>
          <w:rFonts w:ascii="Times New Roman"/>
          <w:sz w:val="22"/>
          <w:szCs w:val="22"/>
        </w:rPr>
        <w:t xml:space="preserve"> public</w:t>
      </w:r>
    </w:p>
    <w:p w14:paraId="3E4201D6" w14:textId="77777777" w:rsidR="008078F8" w:rsidRPr="00437793" w:rsidRDefault="008078F8" w:rsidP="008078F8">
      <w:pPr>
        <w:pStyle w:val="Corptext"/>
        <w:numPr>
          <w:ilvl w:val="0"/>
          <w:numId w:val="4"/>
        </w:numPr>
        <w:tabs>
          <w:tab w:val="left" w:pos="998"/>
        </w:tabs>
        <w:spacing w:after="0" w:line="254" w:lineRule="exact"/>
        <w:ind w:right="80" w:firstLine="740"/>
        <w:jc w:val="both"/>
        <w:rPr>
          <w:rFonts w:ascii="Times New Roman"/>
          <w:sz w:val="22"/>
          <w:szCs w:val="22"/>
        </w:rPr>
      </w:pPr>
      <w:proofErr w:type="spellStart"/>
      <w:r w:rsidRPr="00437793">
        <w:rPr>
          <w:rFonts w:ascii="Times New Roman"/>
          <w:sz w:val="22"/>
          <w:szCs w:val="22"/>
        </w:rPr>
        <w:t>Institu</w:t>
      </w:r>
      <w:proofErr w:type="spellEnd"/>
      <w:r w:rsidRPr="00437793">
        <w:rPr>
          <w:rFonts w:ascii="Times New Roman"/>
          <w:sz w:val="22"/>
          <w:szCs w:val="22"/>
          <w:lang w:val="ro-RO"/>
        </w:rPr>
        <w:t>ț</w:t>
      </w:r>
      <w:proofErr w:type="spellStart"/>
      <w:r w:rsidRPr="00437793">
        <w:rPr>
          <w:rFonts w:ascii="Times New Roman"/>
          <w:sz w:val="22"/>
          <w:szCs w:val="22"/>
        </w:rPr>
        <w:t>ia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dumneavoastr</w:t>
      </w:r>
      <w:proofErr w:type="spellEnd"/>
      <w:r w:rsidRPr="00437793">
        <w:rPr>
          <w:rFonts w:ascii="Times New Roman"/>
          <w:sz w:val="22"/>
          <w:szCs w:val="22"/>
          <w:lang w:val="ro-RO"/>
        </w:rPr>
        <w:t>ă</w:t>
      </w:r>
      <w:r w:rsidRPr="00437793">
        <w:rPr>
          <w:rFonts w:ascii="Times New Roman"/>
          <w:sz w:val="22"/>
          <w:szCs w:val="22"/>
        </w:rPr>
        <w:t xml:space="preserve"> de</w:t>
      </w:r>
      <w:r w:rsidRPr="00437793">
        <w:rPr>
          <w:rFonts w:ascii="Times New Roman"/>
          <w:sz w:val="22"/>
          <w:szCs w:val="22"/>
          <w:lang w:val="ro-RO"/>
        </w:rPr>
        <w:t>ț</w:t>
      </w:r>
      <w:proofErr w:type="spellStart"/>
      <w:r w:rsidRPr="00437793">
        <w:rPr>
          <w:rFonts w:ascii="Times New Roman"/>
          <w:sz w:val="22"/>
          <w:szCs w:val="22"/>
        </w:rPr>
        <w:t>ine</w:t>
      </w:r>
      <w:proofErr w:type="spellEnd"/>
      <w:r w:rsidRPr="00437793">
        <w:rPr>
          <w:rFonts w:ascii="Times New Roman"/>
          <w:sz w:val="22"/>
          <w:szCs w:val="22"/>
        </w:rPr>
        <w:t xml:space="preserve"> un </w:t>
      </w:r>
      <w:proofErr w:type="spellStart"/>
      <w:r w:rsidRPr="00437793">
        <w:rPr>
          <w:rFonts w:ascii="Times New Roman"/>
          <w:sz w:val="22"/>
          <w:szCs w:val="22"/>
        </w:rPr>
        <w:t>punct</w:t>
      </w:r>
      <w:proofErr w:type="spellEnd"/>
      <w:r w:rsidRPr="00437793">
        <w:rPr>
          <w:rFonts w:ascii="Times New Roman"/>
          <w:sz w:val="22"/>
          <w:szCs w:val="22"/>
        </w:rPr>
        <w:t xml:space="preserve"> de </w:t>
      </w:r>
      <w:proofErr w:type="spellStart"/>
      <w:r w:rsidRPr="00437793">
        <w:rPr>
          <w:rFonts w:ascii="Times New Roman"/>
          <w:sz w:val="22"/>
          <w:szCs w:val="22"/>
        </w:rPr>
        <w:t>informare</w:t>
      </w:r>
      <w:proofErr w:type="spellEnd"/>
      <w:r w:rsidRPr="00437793">
        <w:rPr>
          <w:rFonts w:ascii="Times New Roman"/>
          <w:sz w:val="22"/>
          <w:szCs w:val="22"/>
        </w:rPr>
        <w:t>/</w:t>
      </w:r>
      <w:proofErr w:type="spellStart"/>
      <w:r w:rsidRPr="00437793">
        <w:rPr>
          <w:rFonts w:ascii="Times New Roman"/>
          <w:sz w:val="22"/>
          <w:szCs w:val="22"/>
        </w:rPr>
        <w:t>biblioteca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virtuala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r w:rsidRPr="00437793">
        <w:rPr>
          <w:rFonts w:ascii="Times New Roman"/>
          <w:sz w:val="22"/>
          <w:szCs w:val="22"/>
          <w:lang w:val="ro-RO"/>
        </w:rPr>
        <w:t>î</w:t>
      </w:r>
      <w:r w:rsidRPr="00437793">
        <w:rPr>
          <w:rFonts w:ascii="Times New Roman"/>
          <w:sz w:val="22"/>
          <w:szCs w:val="22"/>
        </w:rPr>
        <w:t xml:space="preserve">n care sunt </w:t>
      </w:r>
      <w:proofErr w:type="spellStart"/>
      <w:r w:rsidRPr="00437793">
        <w:rPr>
          <w:rFonts w:ascii="Times New Roman"/>
          <w:sz w:val="22"/>
          <w:szCs w:val="22"/>
        </w:rPr>
        <w:t>publicate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spellStart"/>
      <w:r w:rsidRPr="00437793">
        <w:rPr>
          <w:rFonts w:ascii="Times New Roman"/>
          <w:sz w:val="22"/>
          <w:szCs w:val="22"/>
        </w:rPr>
        <w:t>seturi</w:t>
      </w:r>
      <w:proofErr w:type="spellEnd"/>
      <w:r w:rsidRPr="00437793">
        <w:rPr>
          <w:rFonts w:ascii="Times New Roman"/>
          <w:sz w:val="22"/>
          <w:szCs w:val="22"/>
        </w:rPr>
        <w:t xml:space="preserve"> de </w:t>
      </w:r>
    </w:p>
    <w:p w14:paraId="054D34CE" w14:textId="77777777" w:rsidR="008078F8" w:rsidRPr="00437793" w:rsidRDefault="008078F8" w:rsidP="008078F8">
      <w:pPr>
        <w:pStyle w:val="Corptext"/>
        <w:tabs>
          <w:tab w:val="left" w:pos="998"/>
        </w:tabs>
        <w:spacing w:after="0" w:line="254" w:lineRule="exact"/>
        <w:ind w:right="80"/>
        <w:jc w:val="both"/>
        <w:rPr>
          <w:rFonts w:ascii="Times New Roman"/>
          <w:sz w:val="22"/>
          <w:szCs w:val="22"/>
        </w:rPr>
      </w:pPr>
      <w:r w:rsidRPr="00437793">
        <w:rPr>
          <w:rFonts w:ascii="Times New Roman"/>
          <w:sz w:val="22"/>
          <w:szCs w:val="22"/>
          <w:lang w:val="ro-RO"/>
        </w:rPr>
        <w:t xml:space="preserve">      </w:t>
      </w:r>
      <w:r w:rsidRPr="00437793">
        <w:rPr>
          <w:rFonts w:ascii="Times New Roman"/>
          <w:sz w:val="22"/>
          <w:szCs w:val="22"/>
        </w:rPr>
        <w:t xml:space="preserve">date de </w:t>
      </w:r>
      <w:proofErr w:type="spellStart"/>
      <w:r w:rsidRPr="00437793">
        <w:rPr>
          <w:rFonts w:ascii="Times New Roman"/>
          <w:sz w:val="22"/>
          <w:szCs w:val="22"/>
        </w:rPr>
        <w:t>interes</w:t>
      </w:r>
      <w:proofErr w:type="spellEnd"/>
      <w:r w:rsidRPr="00437793">
        <w:rPr>
          <w:rFonts w:ascii="Times New Roman"/>
          <w:sz w:val="22"/>
          <w:szCs w:val="22"/>
        </w:rPr>
        <w:t xml:space="preserve"> </w:t>
      </w:r>
      <w:proofErr w:type="gramStart"/>
      <w:r w:rsidRPr="00437793">
        <w:rPr>
          <w:rFonts w:ascii="Times New Roman"/>
          <w:sz w:val="22"/>
          <w:szCs w:val="22"/>
        </w:rPr>
        <w:t>public ?</w:t>
      </w:r>
      <w:proofErr w:type="gramEnd"/>
    </w:p>
    <w:p w14:paraId="1074CCCD" w14:textId="48D8508F" w:rsidR="00182823" w:rsidRPr="00437793" w:rsidRDefault="00182823" w:rsidP="0018282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437793">
        <w:rPr>
          <w:color w:val="000000"/>
          <w:sz w:val="22"/>
          <w:szCs w:val="22"/>
          <w:shd w:val="clear" w:color="auto" w:fill="FFFFFF"/>
        </w:rPr>
        <w:t>[x] Da</w:t>
      </w:r>
    </w:p>
    <w:p w14:paraId="6BE19BBA" w14:textId="16A96ED6" w:rsidR="00182823" w:rsidRPr="00437793" w:rsidRDefault="00182823" w:rsidP="0018282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</w:t>
      </w:r>
      <w:r w:rsidRPr="00182823">
        <w:rPr>
          <w:color w:val="000000"/>
          <w:sz w:val="22"/>
          <w:szCs w:val="22"/>
          <w:shd w:val="clear" w:color="auto" w:fill="FFFFFF"/>
        </w:rPr>
        <w:t>[] Nu</w:t>
      </w:r>
    </w:p>
    <w:p w14:paraId="3980590E" w14:textId="77777777" w:rsidR="008078F8" w:rsidRPr="00437793" w:rsidRDefault="008078F8" w:rsidP="008078F8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437793">
        <w:rPr>
          <w:rFonts w:ascii="Times New Roman" w:hAnsi="Times New Roman"/>
          <w:sz w:val="22"/>
          <w:szCs w:val="22"/>
        </w:rPr>
        <w:t xml:space="preserve">      b) </w:t>
      </w:r>
      <w:r w:rsidRPr="00437793">
        <w:rPr>
          <w:rFonts w:ascii="Times New Roman" w:hAnsi="Times New Roman"/>
          <w:sz w:val="22"/>
          <w:szCs w:val="22"/>
          <w:lang w:val="it-IT"/>
        </w:rPr>
        <w:t xml:space="preserve">Enumerati punctele pe care le considerati necesar a fi </w:t>
      </w:r>
      <w:r w:rsidRPr="00437793">
        <w:rPr>
          <w:rFonts w:ascii="Times New Roman" w:hAnsi="Times New Roman"/>
          <w:sz w:val="22"/>
          <w:szCs w:val="22"/>
        </w:rPr>
        <w:t>î</w:t>
      </w:r>
      <w:r w:rsidRPr="00437793">
        <w:rPr>
          <w:rFonts w:ascii="Times New Roman" w:hAnsi="Times New Roman"/>
          <w:sz w:val="22"/>
          <w:szCs w:val="22"/>
          <w:lang w:val="it-IT"/>
        </w:rPr>
        <w:t>mbunatatite la nivelul institutiei dumneavoastra</w:t>
      </w:r>
    </w:p>
    <w:p w14:paraId="0BE549CD" w14:textId="77777777" w:rsidR="008078F8" w:rsidRPr="00437793" w:rsidRDefault="008078F8" w:rsidP="008078F8">
      <w:pPr>
        <w:jc w:val="both"/>
        <w:rPr>
          <w:rFonts w:ascii="Times New Roman" w:hAnsi="Times New Roman"/>
          <w:sz w:val="22"/>
          <w:szCs w:val="22"/>
        </w:rPr>
      </w:pPr>
      <w:r w:rsidRPr="00437793">
        <w:rPr>
          <w:rFonts w:ascii="Times New Roman" w:hAnsi="Times New Roman"/>
          <w:sz w:val="22"/>
          <w:szCs w:val="22"/>
        </w:rPr>
        <w:t xml:space="preserve">    </w:t>
      </w:r>
      <w:r w:rsidRPr="00437793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437793">
        <w:rPr>
          <w:rFonts w:ascii="Times New Roman" w:hAnsi="Times New Roman"/>
          <w:sz w:val="22"/>
          <w:szCs w:val="22"/>
        </w:rPr>
        <w:t xml:space="preserve"> </w:t>
      </w:r>
      <w:r w:rsidRPr="00437793">
        <w:rPr>
          <w:rFonts w:ascii="Times New Roman" w:hAnsi="Times New Roman"/>
          <w:sz w:val="22"/>
          <w:szCs w:val="22"/>
          <w:lang w:val="it-IT"/>
        </w:rPr>
        <w:t>pentru cre</w:t>
      </w:r>
      <w:r w:rsidRPr="00437793">
        <w:rPr>
          <w:rFonts w:ascii="Times New Roman" w:hAnsi="Times New Roman"/>
          <w:sz w:val="22"/>
          <w:szCs w:val="22"/>
        </w:rPr>
        <w:t>ș</w:t>
      </w:r>
      <w:r w:rsidRPr="00437793">
        <w:rPr>
          <w:rFonts w:ascii="Times New Roman" w:hAnsi="Times New Roman"/>
          <w:sz w:val="22"/>
          <w:szCs w:val="22"/>
          <w:lang w:val="it-IT"/>
        </w:rPr>
        <w:t>terea eficien</w:t>
      </w:r>
      <w:r w:rsidRPr="00437793">
        <w:rPr>
          <w:rFonts w:ascii="Times New Roman" w:hAnsi="Times New Roman"/>
          <w:sz w:val="22"/>
          <w:szCs w:val="22"/>
        </w:rPr>
        <w:t>ț</w:t>
      </w:r>
      <w:r w:rsidRPr="00437793">
        <w:rPr>
          <w:rFonts w:ascii="Times New Roman" w:hAnsi="Times New Roman"/>
          <w:sz w:val="22"/>
          <w:szCs w:val="22"/>
          <w:lang w:val="it-IT"/>
        </w:rPr>
        <w:t>ei procesului de asigurare a accesului la informa</w:t>
      </w:r>
      <w:r w:rsidRPr="00437793">
        <w:rPr>
          <w:rFonts w:ascii="Times New Roman" w:hAnsi="Times New Roman"/>
          <w:sz w:val="22"/>
          <w:szCs w:val="22"/>
        </w:rPr>
        <w:t>ț</w:t>
      </w:r>
      <w:r w:rsidRPr="00437793">
        <w:rPr>
          <w:rFonts w:ascii="Times New Roman" w:hAnsi="Times New Roman"/>
          <w:sz w:val="22"/>
          <w:szCs w:val="22"/>
          <w:lang w:val="it-IT"/>
        </w:rPr>
        <w:t>ii de interes public:</w:t>
      </w:r>
      <w:r w:rsidRPr="00437793">
        <w:rPr>
          <w:rFonts w:ascii="Times New Roman" w:hAnsi="Times New Roman"/>
          <w:sz w:val="22"/>
          <w:szCs w:val="22"/>
        </w:rPr>
        <w:t xml:space="preserve"> </w:t>
      </w:r>
    </w:p>
    <w:p w14:paraId="02A7563A" w14:textId="7D0DCFD2" w:rsidR="008078F8" w:rsidRPr="00437793" w:rsidRDefault="008078F8" w:rsidP="008078F8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437793">
        <w:rPr>
          <w:rFonts w:ascii="Times New Roman" w:hAnsi="Times New Roman"/>
          <w:sz w:val="22"/>
          <w:szCs w:val="22"/>
        </w:rPr>
        <w:t xml:space="preserve">      - </w:t>
      </w:r>
    </w:p>
    <w:p w14:paraId="68A3A072" w14:textId="77777777" w:rsidR="008078F8" w:rsidRPr="00437793" w:rsidRDefault="008078F8" w:rsidP="008078F8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437793">
        <w:rPr>
          <w:rFonts w:ascii="Times New Roman" w:hAnsi="Times New Roman"/>
          <w:sz w:val="22"/>
          <w:szCs w:val="22"/>
        </w:rPr>
        <w:t xml:space="preserve">      </w:t>
      </w:r>
      <w:r w:rsidRPr="00437793">
        <w:rPr>
          <w:rFonts w:ascii="Times New Roman" w:hAnsi="Times New Roman"/>
          <w:sz w:val="22"/>
          <w:szCs w:val="22"/>
          <w:lang w:val="it-IT"/>
        </w:rPr>
        <w:t>c) Enumera</w:t>
      </w:r>
      <w:r w:rsidRPr="00437793">
        <w:rPr>
          <w:rFonts w:ascii="Times New Roman" w:hAnsi="Times New Roman"/>
          <w:sz w:val="22"/>
          <w:szCs w:val="22"/>
        </w:rPr>
        <w:t>ț</w:t>
      </w:r>
      <w:r w:rsidRPr="00437793">
        <w:rPr>
          <w:rFonts w:ascii="Times New Roman" w:hAnsi="Times New Roman"/>
          <w:sz w:val="22"/>
          <w:szCs w:val="22"/>
          <w:lang w:val="it-IT"/>
        </w:rPr>
        <w:t>i m</w:t>
      </w:r>
      <w:r w:rsidRPr="00437793">
        <w:rPr>
          <w:rFonts w:ascii="Times New Roman" w:hAnsi="Times New Roman"/>
          <w:sz w:val="22"/>
          <w:szCs w:val="22"/>
        </w:rPr>
        <w:t>ă</w:t>
      </w:r>
      <w:r w:rsidRPr="00437793">
        <w:rPr>
          <w:rFonts w:ascii="Times New Roman" w:hAnsi="Times New Roman"/>
          <w:sz w:val="22"/>
          <w:szCs w:val="22"/>
          <w:lang w:val="it-IT"/>
        </w:rPr>
        <w:t xml:space="preserve">surile luate pentru </w:t>
      </w:r>
      <w:r w:rsidRPr="00437793">
        <w:rPr>
          <w:rFonts w:ascii="Times New Roman" w:hAnsi="Times New Roman"/>
          <w:sz w:val="22"/>
          <w:szCs w:val="22"/>
        </w:rPr>
        <w:t>î</w:t>
      </w:r>
      <w:r w:rsidRPr="00437793">
        <w:rPr>
          <w:rFonts w:ascii="Times New Roman" w:hAnsi="Times New Roman"/>
          <w:sz w:val="22"/>
          <w:szCs w:val="22"/>
          <w:lang w:val="it-IT"/>
        </w:rPr>
        <w:t>mbun</w:t>
      </w:r>
      <w:r w:rsidRPr="00437793">
        <w:rPr>
          <w:rFonts w:ascii="Times New Roman" w:hAnsi="Times New Roman"/>
          <w:sz w:val="22"/>
          <w:szCs w:val="22"/>
        </w:rPr>
        <w:t>ă</w:t>
      </w:r>
      <w:r w:rsidRPr="00437793">
        <w:rPr>
          <w:rFonts w:ascii="Times New Roman" w:hAnsi="Times New Roman"/>
          <w:sz w:val="22"/>
          <w:szCs w:val="22"/>
          <w:lang w:val="it-IT"/>
        </w:rPr>
        <w:t>t</w:t>
      </w:r>
      <w:proofErr w:type="spellStart"/>
      <w:r w:rsidRPr="00437793">
        <w:rPr>
          <w:rFonts w:ascii="Times New Roman" w:hAnsi="Times New Roman"/>
          <w:sz w:val="22"/>
          <w:szCs w:val="22"/>
        </w:rPr>
        <w:t>ăț</w:t>
      </w:r>
      <w:proofErr w:type="spellEnd"/>
      <w:r w:rsidRPr="00437793">
        <w:rPr>
          <w:rFonts w:ascii="Times New Roman" w:hAnsi="Times New Roman"/>
          <w:sz w:val="22"/>
          <w:szCs w:val="22"/>
          <w:lang w:val="it-IT"/>
        </w:rPr>
        <w:t>irea procesului de asigurare a accesului la informa</w:t>
      </w:r>
      <w:r w:rsidRPr="00437793">
        <w:rPr>
          <w:rFonts w:ascii="Times New Roman" w:hAnsi="Times New Roman"/>
          <w:sz w:val="22"/>
          <w:szCs w:val="22"/>
        </w:rPr>
        <w:t>ț</w:t>
      </w:r>
      <w:r w:rsidRPr="00437793">
        <w:rPr>
          <w:rFonts w:ascii="Times New Roman" w:hAnsi="Times New Roman"/>
          <w:sz w:val="22"/>
          <w:szCs w:val="22"/>
          <w:lang w:val="it-IT"/>
        </w:rPr>
        <w:t xml:space="preserve">ii de interes </w:t>
      </w:r>
    </w:p>
    <w:p w14:paraId="684F2A27" w14:textId="77777777" w:rsidR="008078F8" w:rsidRPr="00437793" w:rsidRDefault="008078F8" w:rsidP="008078F8">
      <w:pPr>
        <w:jc w:val="both"/>
        <w:rPr>
          <w:rFonts w:ascii="Times New Roman" w:hAnsi="Times New Roman"/>
          <w:sz w:val="22"/>
          <w:szCs w:val="22"/>
        </w:rPr>
      </w:pPr>
      <w:r w:rsidRPr="00437793">
        <w:rPr>
          <w:rFonts w:ascii="Times New Roman" w:hAnsi="Times New Roman"/>
          <w:sz w:val="22"/>
          <w:szCs w:val="22"/>
        </w:rPr>
        <w:t xml:space="preserve">       </w:t>
      </w:r>
      <w:r w:rsidRPr="00437793">
        <w:rPr>
          <w:rFonts w:ascii="Times New Roman" w:hAnsi="Times New Roman"/>
          <w:sz w:val="22"/>
          <w:szCs w:val="22"/>
          <w:lang w:val="it-IT"/>
        </w:rPr>
        <w:t>public:</w:t>
      </w:r>
      <w:r w:rsidRPr="00437793">
        <w:rPr>
          <w:rFonts w:ascii="Times New Roman" w:hAnsi="Times New Roman"/>
          <w:sz w:val="22"/>
          <w:szCs w:val="22"/>
        </w:rPr>
        <w:t xml:space="preserve"> </w:t>
      </w:r>
    </w:p>
    <w:p w14:paraId="68DA7AF4" w14:textId="09497A1E" w:rsidR="008078F8" w:rsidRDefault="008078F8" w:rsidP="00182823">
      <w:pPr>
        <w:jc w:val="both"/>
        <w:rPr>
          <w:rFonts w:ascii="Times New Roman" w:hAnsi="Times New Roman"/>
          <w:sz w:val="22"/>
          <w:szCs w:val="22"/>
        </w:rPr>
      </w:pPr>
      <w:r w:rsidRPr="00437793">
        <w:rPr>
          <w:rFonts w:ascii="Times New Roman" w:hAnsi="Times New Roman"/>
          <w:sz w:val="22"/>
          <w:szCs w:val="22"/>
        </w:rPr>
        <w:t xml:space="preserve">       - actualizare</w:t>
      </w:r>
      <w:r w:rsidR="00182823">
        <w:rPr>
          <w:rFonts w:ascii="Times New Roman" w:hAnsi="Times New Roman"/>
          <w:sz w:val="22"/>
          <w:szCs w:val="22"/>
        </w:rPr>
        <w:t>a</w:t>
      </w:r>
      <w:r w:rsidRPr="00437793">
        <w:rPr>
          <w:rFonts w:ascii="Times New Roman" w:hAnsi="Times New Roman"/>
          <w:sz w:val="22"/>
          <w:szCs w:val="22"/>
        </w:rPr>
        <w:t xml:space="preserve"> </w:t>
      </w:r>
      <w:r w:rsidR="00182823">
        <w:rPr>
          <w:rFonts w:ascii="Times New Roman" w:hAnsi="Times New Roman"/>
          <w:sz w:val="22"/>
          <w:szCs w:val="22"/>
        </w:rPr>
        <w:t>permanentă a informațiilor de interes public pe pa</w:t>
      </w:r>
      <w:r w:rsidR="00E055C0">
        <w:rPr>
          <w:rFonts w:ascii="Times New Roman" w:hAnsi="Times New Roman"/>
          <w:sz w:val="22"/>
          <w:szCs w:val="22"/>
        </w:rPr>
        <w:t>g</w:t>
      </w:r>
      <w:r w:rsidR="00182823">
        <w:rPr>
          <w:rFonts w:ascii="Times New Roman" w:hAnsi="Times New Roman"/>
          <w:sz w:val="22"/>
          <w:szCs w:val="22"/>
        </w:rPr>
        <w:t>ina de internet a instituției;</w:t>
      </w:r>
    </w:p>
    <w:p w14:paraId="026586C7" w14:textId="77777777" w:rsidR="00182823" w:rsidRPr="00437793" w:rsidRDefault="00182823" w:rsidP="00182823">
      <w:pPr>
        <w:jc w:val="both"/>
        <w:rPr>
          <w:rFonts w:ascii="Times New Roman" w:hAnsi="Times New Roman"/>
          <w:sz w:val="22"/>
          <w:szCs w:val="22"/>
        </w:rPr>
      </w:pPr>
    </w:p>
    <w:p w14:paraId="20ABC519" w14:textId="77777777" w:rsidR="008078F8" w:rsidRPr="00437793" w:rsidRDefault="008078F8" w:rsidP="008078F8">
      <w:pPr>
        <w:jc w:val="both"/>
        <w:rPr>
          <w:rFonts w:ascii="Times New Roman" w:hAnsi="Times New Roman"/>
          <w:sz w:val="22"/>
          <w:szCs w:val="22"/>
        </w:rPr>
      </w:pPr>
    </w:p>
    <w:p w14:paraId="78B51D7B" w14:textId="77777777" w:rsidR="008078F8" w:rsidRPr="00437793" w:rsidRDefault="008078F8" w:rsidP="008078F8">
      <w:pPr>
        <w:jc w:val="both"/>
        <w:rPr>
          <w:rFonts w:ascii="Times New Roman" w:hAnsi="Times New Roman"/>
          <w:sz w:val="22"/>
          <w:szCs w:val="22"/>
        </w:rPr>
      </w:pPr>
    </w:p>
    <w:p w14:paraId="343E2CD7" w14:textId="3BFB712F" w:rsidR="00C56D30" w:rsidRDefault="00E055C0" w:rsidP="00E055C0">
      <w:pPr>
        <w:pStyle w:val="spar"/>
        <w:ind w:left="6597" w:firstLine="483"/>
        <w:jc w:val="both"/>
        <w:rPr>
          <w:sz w:val="22"/>
          <w:szCs w:val="22"/>
        </w:rPr>
      </w:pPr>
      <w:r>
        <w:rPr>
          <w:sz w:val="22"/>
          <w:szCs w:val="22"/>
        </w:rPr>
        <w:t>Întocmit,</w:t>
      </w:r>
    </w:p>
    <w:p w14:paraId="3831E759" w14:textId="530B308F" w:rsidR="00E055C0" w:rsidRPr="00437793" w:rsidRDefault="00E055C0" w:rsidP="00E055C0">
      <w:pPr>
        <w:pStyle w:val="spar"/>
        <w:ind w:left="5889" w:firstLine="483"/>
        <w:jc w:val="both"/>
        <w:rPr>
          <w:sz w:val="22"/>
          <w:szCs w:val="22"/>
        </w:rPr>
      </w:pPr>
      <w:r>
        <w:rPr>
          <w:sz w:val="22"/>
          <w:szCs w:val="22"/>
        </w:rPr>
        <w:t>Stanciu Mihaela-Adriana</w:t>
      </w:r>
    </w:p>
    <w:sectPr w:rsidR="00E055C0" w:rsidRPr="00437793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1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2">
      <w:start w:val="3"/>
      <w:numFmt w:val="decimal"/>
      <w:lvlText w:val="%3."/>
      <w:lvlJc w:val="left"/>
      <w:rPr>
        <w:rFonts w:ascii="Arial" w:hint="default"/>
        <w:color w:val="000000"/>
        <w:sz w:val="18"/>
        <w:u w:color="000000"/>
      </w:rPr>
    </w:lvl>
    <w:lvl w:ilvl="3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4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5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6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7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8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1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2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3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4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5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6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7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8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□"/>
      <w:lvlJc w:val="left"/>
      <w:rPr>
        <w:rFonts w:ascii="Arial" w:hint="default"/>
        <w:color w:val="000000"/>
        <w:sz w:val="18"/>
        <w:u w:color="000000"/>
      </w:rPr>
    </w:lvl>
    <w:lvl w:ilvl="1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2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3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4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5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6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7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8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</w:abstractNum>
  <w:abstractNum w:abstractNumId="3" w15:restartNumberingAfterBreak="0">
    <w:nsid w:val="0000000F"/>
    <w:multiLevelType w:val="multilevel"/>
    <w:tmpl w:val="C76C1B86"/>
    <w:lvl w:ilvl="0">
      <w:start w:val="6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A3"/>
    <w:rsid w:val="0017219A"/>
    <w:rsid w:val="00182823"/>
    <w:rsid w:val="002B43C2"/>
    <w:rsid w:val="003A3F2E"/>
    <w:rsid w:val="00437793"/>
    <w:rsid w:val="004816AB"/>
    <w:rsid w:val="00486222"/>
    <w:rsid w:val="00645683"/>
    <w:rsid w:val="00683316"/>
    <w:rsid w:val="006B264E"/>
    <w:rsid w:val="00702E52"/>
    <w:rsid w:val="007432F2"/>
    <w:rsid w:val="00794F33"/>
    <w:rsid w:val="00800BDA"/>
    <w:rsid w:val="008078F8"/>
    <w:rsid w:val="00827AE8"/>
    <w:rsid w:val="00842FBE"/>
    <w:rsid w:val="0095616D"/>
    <w:rsid w:val="009F27C8"/>
    <w:rsid w:val="00AD080D"/>
    <w:rsid w:val="00B064A3"/>
    <w:rsid w:val="00BA159D"/>
    <w:rsid w:val="00C064E9"/>
    <w:rsid w:val="00C56D30"/>
    <w:rsid w:val="00CB6136"/>
    <w:rsid w:val="00D13D2D"/>
    <w:rsid w:val="00E055C0"/>
    <w:rsid w:val="00E90978"/>
    <w:rsid w:val="00EA0855"/>
    <w:rsid w:val="00EA2E0C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E76A"/>
  <w15:chartTrackingRefBased/>
  <w15:docId w15:val="{F569CCC2-B4A8-48B2-9F8D-E20A3113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4A3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B064A3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B064A3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B064A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B064A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B064A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Fontdeparagrafimplicit"/>
    <w:rsid w:val="00B064A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59"/>
    <w:rsid w:val="00C0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8078F8"/>
    <w:pPr>
      <w:widowControl w:val="0"/>
      <w:shd w:val="clear" w:color="auto" w:fill="FFFFFF"/>
      <w:autoSpaceDE/>
      <w:autoSpaceDN/>
      <w:spacing w:after="60" w:line="240" w:lineRule="atLeast"/>
    </w:pPr>
    <w:rPr>
      <w:rFonts w:ascii="Arial" w:eastAsia="SimSun" w:hAnsi="Times New Roman"/>
      <w:kern w:val="2"/>
      <w:szCs w:val="20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rsid w:val="008078F8"/>
    <w:rPr>
      <w:rFonts w:ascii="Arial" w:eastAsia="SimSun" w:hAnsi="Times New Roman" w:cs="Times New Roman"/>
      <w:kern w:val="2"/>
      <w:sz w:val="18"/>
      <w:szCs w:val="20"/>
      <w:shd w:val="clear" w:color="auto" w:fill="FFFFFF"/>
      <w:lang w:val="en-US" w:eastAsia="zh-CN"/>
    </w:rPr>
  </w:style>
  <w:style w:type="paragraph" w:customStyle="1" w:styleId="Bodytext5">
    <w:name w:val="Body text (5)"/>
    <w:basedOn w:val="Normal"/>
    <w:rsid w:val="008078F8"/>
    <w:pPr>
      <w:widowControl w:val="0"/>
      <w:shd w:val="clear" w:color="auto" w:fill="FFFFFF"/>
      <w:autoSpaceDE/>
      <w:autoSpaceDN/>
      <w:spacing w:line="240" w:lineRule="atLeast"/>
    </w:pPr>
    <w:rPr>
      <w:rFonts w:ascii="Arial" w:eastAsia="SimSun" w:hAnsi="Times New Roman"/>
      <w:kern w:val="2"/>
      <w:sz w:val="14"/>
      <w:szCs w:val="20"/>
      <w:lang w:val="en-US" w:eastAsia="zh-CN"/>
    </w:rPr>
  </w:style>
  <w:style w:type="paragraph" w:customStyle="1" w:styleId="Bodytext7">
    <w:name w:val="Body text (7)"/>
    <w:basedOn w:val="Normal"/>
    <w:rsid w:val="008078F8"/>
    <w:pPr>
      <w:widowControl w:val="0"/>
      <w:shd w:val="clear" w:color="auto" w:fill="FFFFFF"/>
      <w:autoSpaceDE/>
      <w:autoSpaceDN/>
      <w:spacing w:line="178" w:lineRule="exact"/>
      <w:jc w:val="both"/>
    </w:pPr>
    <w:rPr>
      <w:rFonts w:ascii="Arial" w:eastAsia="SimSun" w:hAnsi="Times New Roman"/>
      <w:kern w:val="2"/>
      <w:sz w:val="12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Nițoi</dc:creator>
  <cp:keywords/>
  <dc:description/>
  <cp:lastModifiedBy>Ionel Nițoi</cp:lastModifiedBy>
  <cp:revision>26</cp:revision>
  <cp:lastPrinted>2022-01-05T10:10:00Z</cp:lastPrinted>
  <dcterms:created xsi:type="dcterms:W3CDTF">2022-01-05T10:08:00Z</dcterms:created>
  <dcterms:modified xsi:type="dcterms:W3CDTF">2022-01-06T06:49:00Z</dcterms:modified>
</cp:coreProperties>
</file>